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30" w:rsidRDefault="005E5B43" w:rsidP="006E3E3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6F9F05FA">
            <wp:extent cx="6614795" cy="1122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A37" w:rsidRDefault="00135A37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</w:p>
    <w:p w:rsidR="00705930" w:rsidRDefault="006E3E34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35A3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ЭКОНОМИЧНЫЕ ТУРЫ «УРА, КАНИКУЛЫ</w:t>
      </w:r>
      <w:r w:rsidR="005E5B4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В САНКТ-ПЕТЕРБУРГЕ</w:t>
      </w:r>
      <w:proofErr w:type="gramStart"/>
      <w:r w:rsidR="005E5B4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135A3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!</w:t>
      </w:r>
      <w:proofErr w:type="gramEnd"/>
      <w:r w:rsidRPr="00135A3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»</w:t>
      </w:r>
    </w:p>
    <w:p w:rsidR="005E5B43" w:rsidRPr="00135A37" w:rsidRDefault="005E5B43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6E3E34" w:rsidRPr="005E5B43" w:rsidRDefault="006E3E34" w:rsidP="006E3E34">
      <w:pPr>
        <w:tabs>
          <w:tab w:val="left" w:pos="708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Даты проведения тур</w:t>
      </w:r>
      <w:r w:rsidR="00705930"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а</w:t>
      </w: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: </w:t>
      </w: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с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</w:t>
      </w:r>
      <w:r w:rsidR="00A81C6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6</w:t>
      </w:r>
      <w:r w:rsidR="001F42B3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октября по </w:t>
      </w:r>
      <w:r w:rsidR="00A81C6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0</w:t>
      </w:r>
      <w:r w:rsidR="00705930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ноября 20</w:t>
      </w:r>
      <w:r w:rsidR="00A81C6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20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года</w:t>
      </w:r>
      <w:r w:rsidR="00135A3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8 дней /7 ночей </w:t>
      </w:r>
    </w:p>
    <w:p w:rsidR="00705930" w:rsidRPr="005E5B43" w:rsidRDefault="00705930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          </w:t>
      </w:r>
      <w:r w:rsidR="00135A3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с  02 ноября </w:t>
      </w:r>
      <w:r w:rsid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по 11 ноября </w:t>
      </w:r>
      <w:r w:rsid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2020 года</w:t>
      </w:r>
      <w:r w:rsidR="00135A3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8 дней /7 ночей</w:t>
      </w:r>
    </w:p>
    <w:p w:rsidR="005E5B43" w:rsidRDefault="005E5B43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05930" w:rsidRPr="00135A37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1 день  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705930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/02.11.2020</w:t>
      </w:r>
    </w:p>
    <w:p w:rsidR="006E3E34" w:rsidRPr="00135A37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Понедельник</w:t>
      </w:r>
    </w:p>
    <w:p w:rsidR="00705930" w:rsidRPr="0070593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 в аэропорту  Хабаровска в 07.10 , вылет в Санкт-Петербург в 09.10 , прибытие в 11.00</w:t>
      </w:r>
    </w:p>
    <w:p w:rsidR="00705930" w:rsidRPr="0070593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 и трансфер в город.</w:t>
      </w:r>
    </w:p>
    <w:p w:rsidR="0062534D" w:rsidRPr="00776E88" w:rsidRDefault="001F42B3" w:rsidP="0062534D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Автобусная экскурсия </w:t>
      </w:r>
      <w:r w:rsidR="00625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62534D" w:rsidRPr="0062534D">
        <w:rPr>
          <w:rFonts w:ascii="Times New Roman" w:eastAsia="Times New Roman" w:hAnsi="Times New Roman"/>
          <w:b/>
          <w:sz w:val="24"/>
          <w:szCs w:val="24"/>
          <w:lang w:eastAsia="ru-RU"/>
        </w:rPr>
        <w:t>Здесь будет город заложен</w:t>
      </w:r>
      <w:r w:rsidR="0062534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62534D" w:rsidRPr="00625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4C1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D6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6063">
        <w:rPr>
          <w:rFonts w:ascii="Times New Roman" w:eastAsia="Times New Roman" w:hAnsi="Times New Roman"/>
          <w:sz w:val="24"/>
          <w:szCs w:val="24"/>
          <w:lang w:eastAsia="ru-RU"/>
        </w:rPr>
        <w:t>посещением</w:t>
      </w:r>
      <w:r w:rsidRPr="004D6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территории </w:t>
      </w:r>
      <w:r w:rsidRPr="004D60B2">
        <w:rPr>
          <w:rFonts w:ascii="Times New Roman" w:eastAsia="Times New Roman" w:hAnsi="Times New Roman"/>
          <w:b/>
          <w:sz w:val="24"/>
          <w:szCs w:val="24"/>
          <w:lang w:eastAsia="ru-RU"/>
        </w:rPr>
        <w:t>Петропавловской крепости</w:t>
      </w:r>
      <w:r w:rsidR="00610CB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D6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76F49">
        <w:rPr>
          <w:rFonts w:ascii="Times New Roman" w:eastAsia="Times New Roman" w:hAnsi="Times New Roman"/>
          <w:b/>
          <w:sz w:val="24"/>
          <w:szCs w:val="24"/>
          <w:lang w:eastAsia="ru-RU"/>
        </w:rPr>
        <w:t>Экскурсия в Зоологический музей.</w:t>
      </w:r>
    </w:p>
    <w:p w:rsidR="001F42B3" w:rsidRPr="004D60B2" w:rsidRDefault="001F42B3" w:rsidP="001F42B3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Обед в кафе. </w:t>
      </w:r>
      <w:r w:rsidRPr="00246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в центре города.</w:t>
      </w:r>
      <w:r w:rsidRPr="001F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E34" w:rsidRPr="006E3E34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E34" w:rsidRPr="00135A37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2 день 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7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72183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6E3E34" w:rsidRPr="00135A37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Вторник</w:t>
      </w:r>
    </w:p>
    <w:p w:rsidR="00705930" w:rsidRPr="0070593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Завтрак.</w:t>
      </w:r>
    </w:p>
    <w:p w:rsidR="00D03EF4" w:rsidRPr="002E5E64" w:rsidRDefault="00D03EF4" w:rsidP="00D03EF4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C4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Автобусная экскурсия</w:t>
      </w:r>
      <w:r w:rsidRPr="00143C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 все о той весне, и все о той войне» </w:t>
      </w:r>
      <w:r w:rsidRPr="00246063">
        <w:rPr>
          <w:rFonts w:ascii="Times New Roman" w:eastAsia="Times New Roman" w:hAnsi="Times New Roman"/>
          <w:sz w:val="24"/>
          <w:szCs w:val="24"/>
          <w:lang w:eastAsia="ru-RU"/>
        </w:rPr>
        <w:t>с посещением</w:t>
      </w:r>
      <w:r w:rsidRPr="00143C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особняка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143C4A">
        <w:rPr>
          <w:rFonts w:ascii="Times New Roman" w:eastAsia="Times New Roman" w:hAnsi="Times New Roman"/>
          <w:b/>
          <w:sz w:val="24"/>
          <w:szCs w:val="24"/>
          <w:lang w:eastAsia="ru-RU"/>
        </w:rPr>
        <w:t>мянцева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143C4A">
        <w:rPr>
          <w:rFonts w:ascii="Times New Roman" w:eastAsia="Times New Roman" w:hAnsi="Times New Roman"/>
          <w:b/>
          <w:sz w:val="24"/>
          <w:szCs w:val="24"/>
          <w:lang w:eastAsia="ru-RU"/>
        </w:rPr>
        <w:t>кспозици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143C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теме Великая Отечественная война). </w:t>
      </w:r>
    </w:p>
    <w:p w:rsidR="00D03EF4" w:rsidRPr="006715D5" w:rsidRDefault="00D03EF4" w:rsidP="00D03EF4">
      <w:pPr>
        <w:pStyle w:val="a8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71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 </w:t>
      </w:r>
      <w:r w:rsidRPr="002460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Свободное время в центре города.</w:t>
      </w:r>
      <w:r w:rsidRPr="006715D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6E3E34" w:rsidRPr="00976271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E34" w:rsidRPr="00135A37" w:rsidRDefault="00135A37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 день 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28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4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6E3E34" w:rsidRPr="00135A37" w:rsidRDefault="006E3E34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Среда</w:t>
      </w:r>
    </w:p>
    <w:p w:rsidR="00705930" w:rsidRPr="00705930" w:rsidRDefault="0070593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Завтрак.</w:t>
      </w:r>
    </w:p>
    <w:p w:rsidR="00776E88" w:rsidRPr="00776E88" w:rsidRDefault="00376F49" w:rsidP="00776E88">
      <w:pPr>
        <w:pStyle w:val="a8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76E8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Автобусная экскурсия «К сокровищам Михайловского дворца»</w:t>
      </w:r>
      <w:r w:rsidRPr="00776E8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 посещением </w:t>
      </w:r>
      <w:r w:rsidRPr="00776E8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Русского музея.  </w:t>
      </w:r>
    </w:p>
    <w:p w:rsidR="00376F49" w:rsidRPr="002E5E64" w:rsidRDefault="00376F49" w:rsidP="00776E88">
      <w:pPr>
        <w:pStyle w:val="a8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76E8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Обед в кафе. </w:t>
      </w:r>
      <w:r w:rsidRPr="00776E8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Свободное время в центре города.</w:t>
      </w:r>
      <w:r w:rsidRPr="006E3E3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776E88" w:rsidRPr="002E5E64" w:rsidRDefault="00776E88" w:rsidP="00776E88">
      <w:pPr>
        <w:pStyle w:val="a8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6E3E34" w:rsidRPr="00135A37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4 день 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29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5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A05FA8" w:rsidRDefault="006E3E34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Четверг</w:t>
      </w:r>
    </w:p>
    <w:p w:rsidR="00705930" w:rsidRPr="00705930" w:rsidRDefault="0070593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Завтрак.</w:t>
      </w:r>
    </w:p>
    <w:p w:rsidR="00376F49" w:rsidRPr="00C47F39" w:rsidRDefault="00376F49" w:rsidP="00C47F39">
      <w:pPr>
        <w:pStyle w:val="a8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C47F3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Автобусная экскурсия «В гости к великим князьям» </w:t>
      </w:r>
      <w:r w:rsidRPr="001E4FA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 посещением</w:t>
      </w:r>
      <w:r w:rsidRPr="00C47F3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bookmarkStart w:id="0" w:name="OLE_LINK3"/>
      <w:bookmarkStart w:id="1" w:name="OLE_LINK4"/>
      <w:r w:rsidRPr="00C47F3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Павловск</w:t>
      </w:r>
      <w:bookmarkEnd w:id="0"/>
      <w:bookmarkEnd w:id="1"/>
      <w:r w:rsidRPr="00C47F3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ого дворца. </w:t>
      </w:r>
    </w:p>
    <w:p w:rsidR="006E3E34" w:rsidRPr="002E5E64" w:rsidRDefault="00A7310E" w:rsidP="00C47F39">
      <w:pPr>
        <w:pStyle w:val="a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47F3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Обед в кафе. </w:t>
      </w:r>
      <w:r w:rsidR="001F42B3" w:rsidRPr="00C47F3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Возвращение в гостиницу.</w:t>
      </w:r>
    </w:p>
    <w:p w:rsidR="00C47F39" w:rsidRPr="002E5E64" w:rsidRDefault="00C47F39" w:rsidP="00C47F39">
      <w:pPr>
        <w:pStyle w:val="a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E3E34" w:rsidRPr="00135A37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5 день 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30</w:t>
      </w:r>
      <w:r w:rsidR="00376F49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20/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376F49" w:rsidRDefault="006E3E34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Пятница</w:t>
      </w:r>
    </w:p>
    <w:p w:rsidR="00705930" w:rsidRPr="00705930" w:rsidRDefault="0070593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Завтрак.</w:t>
      </w:r>
    </w:p>
    <w:p w:rsidR="001E4FAA" w:rsidRPr="002E5E64" w:rsidRDefault="00376F49" w:rsidP="001E4FAA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3E3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Автобусная экскурсия</w:t>
      </w:r>
      <w:r w:rsidRPr="00A47E8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«Ансамбль Славы и Побед»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4634D">
        <w:rPr>
          <w:rFonts w:ascii="Times New Roman" w:eastAsia="Times New Roman" w:hAnsi="Times New Roman"/>
          <w:sz w:val="24"/>
          <w:szCs w:val="24"/>
          <w:lang w:eastAsia="ru-RU"/>
        </w:rPr>
        <w:t>с прогулкой по Дворцовой площади и посещением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Эрмитажа. </w:t>
      </w:r>
    </w:p>
    <w:p w:rsidR="00376F49" w:rsidRDefault="00376F49" w:rsidP="0024634D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</w:t>
      </w:r>
      <w:r w:rsidRPr="0024634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Свободное время в центре города.</w:t>
      </w:r>
    </w:p>
    <w:p w:rsidR="006E3E34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E34" w:rsidRPr="00135A37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6 день 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31</w:t>
      </w:r>
      <w:r w:rsidR="00376F49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7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6E3E34" w:rsidRPr="00135A37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Суббота</w:t>
      </w:r>
    </w:p>
    <w:p w:rsidR="00705930" w:rsidRPr="0070593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Завтрак.</w:t>
      </w:r>
    </w:p>
    <w:p w:rsidR="00906989" w:rsidRPr="002E5E64" w:rsidRDefault="00376F49" w:rsidP="00376F49">
      <w:pPr>
        <w:pStyle w:val="a8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D03EF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Автобусная экскурсия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6A76E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«Вода – величайшая тайна вселенной»</w:t>
      </w:r>
      <w:r w:rsidRPr="00D03EF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24634D">
        <w:rPr>
          <w:rFonts w:ascii="Times New Roman" w:eastAsia="Times New Roman" w:hAnsi="Times New Roman"/>
          <w:noProof/>
          <w:sz w:val="24"/>
          <w:szCs w:val="24"/>
          <w:lang w:eastAsia="ru-RU"/>
        </w:rPr>
        <w:t>с посещением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D03EF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Музейн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ого</w:t>
      </w:r>
      <w:r w:rsidRPr="00D03EF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а</w:t>
      </w:r>
      <w:r w:rsidRPr="00D03EF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«Вселенная воды»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.</w:t>
      </w:r>
    </w:p>
    <w:p w:rsidR="00376F49" w:rsidRPr="002E5E64" w:rsidRDefault="00376F49" w:rsidP="00376F49">
      <w:pPr>
        <w:pStyle w:val="a8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</w:t>
      </w:r>
      <w:r w:rsidRPr="0024634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Свободное время в центре города.</w:t>
      </w:r>
    </w:p>
    <w:p w:rsidR="006E3E34" w:rsidRPr="00135A37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7 день 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08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6E3E34" w:rsidRPr="00135A37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 xml:space="preserve">Воскресенье </w:t>
      </w:r>
    </w:p>
    <w:p w:rsidR="00705930" w:rsidRPr="0070593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Завтрак.</w:t>
      </w:r>
    </w:p>
    <w:p w:rsidR="00CA6569" w:rsidRPr="00CA6569" w:rsidRDefault="007619D8" w:rsidP="00CA6569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E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Автобусная экскурсия в </w:t>
      </w:r>
      <w:bookmarkStart w:id="2" w:name="OLE_LINK27"/>
      <w:bookmarkStart w:id="3" w:name="OLE_LINK28"/>
      <w:r w:rsidRPr="006E3E34">
        <w:rPr>
          <w:rFonts w:ascii="Times New Roman" w:eastAsia="Times New Roman" w:hAnsi="Times New Roman"/>
          <w:b/>
          <w:sz w:val="24"/>
          <w:szCs w:val="24"/>
          <w:lang w:eastAsia="ru-RU"/>
        </w:rPr>
        <w:t>Кронштадт</w:t>
      </w:r>
      <w:bookmarkEnd w:id="2"/>
      <w:bookmarkEnd w:id="3"/>
      <w:r w:rsidRPr="006E3E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A6569" w:rsidRPr="00CA6569">
        <w:rPr>
          <w:rFonts w:ascii="Times New Roman" w:eastAsia="Times New Roman" w:hAnsi="Times New Roman"/>
          <w:b/>
          <w:sz w:val="24"/>
          <w:szCs w:val="24"/>
          <w:lang w:eastAsia="ru-RU"/>
        </w:rPr>
        <w:t>«Остров на море лежит, град на острове стоит…»</w:t>
      </w:r>
      <w:r w:rsidR="00CA6569" w:rsidRPr="00CA6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6989" w:rsidRPr="00906989" w:rsidRDefault="007619D8" w:rsidP="0090698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посещением</w:t>
      </w:r>
      <w:r w:rsidRPr="006E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Морского собора</w:t>
      </w:r>
      <w:r w:rsidR="00D03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20EF" w:rsidRPr="00E52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2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Проезд по Западному Скоростному Диаметру.</w:t>
      </w:r>
    </w:p>
    <w:p w:rsidR="00703F27" w:rsidRDefault="00A7310E" w:rsidP="008775EB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5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Обед в кафе. </w:t>
      </w:r>
      <w:r w:rsidR="007619D8" w:rsidRPr="0024634D">
        <w:rPr>
          <w:rFonts w:ascii="Times New Roman" w:eastAsia="Times New Roman" w:hAnsi="Times New Roman"/>
          <w:sz w:val="24"/>
          <w:szCs w:val="24"/>
          <w:lang w:eastAsia="ru-RU"/>
        </w:rPr>
        <w:t>Возвращение в гостиницу.</w:t>
      </w:r>
    </w:p>
    <w:p w:rsidR="00135A37" w:rsidRDefault="00135A37" w:rsidP="008775EB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A37" w:rsidRPr="00135A37" w:rsidRDefault="00135A37" w:rsidP="00135A37">
      <w:pPr>
        <w:pStyle w:val="a8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8 день 02.11.2020/09.11.2020</w:t>
      </w:r>
    </w:p>
    <w:p w:rsidR="00135A37" w:rsidRDefault="00135A37" w:rsidP="00135A37">
      <w:pPr>
        <w:pStyle w:val="a8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Понедельник </w:t>
      </w:r>
    </w:p>
    <w:p w:rsidR="00135A37" w:rsidRPr="00135A37" w:rsidRDefault="00135A37" w:rsidP="00135A37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>Завтрак</w:t>
      </w:r>
    </w:p>
    <w:p w:rsidR="00135A37" w:rsidRPr="00135A37" w:rsidRDefault="00135A37" w:rsidP="00135A37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>Свободное время</w:t>
      </w:r>
      <w:proofErr w:type="gramStart"/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35A37" w:rsidRPr="00135A37" w:rsidRDefault="00135A37" w:rsidP="00135A37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Выезд в аэропорт </w:t>
      </w:r>
      <w:proofErr w:type="gramStart"/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>автобус) в 12.00</w:t>
      </w:r>
    </w:p>
    <w:p w:rsidR="00135A37" w:rsidRPr="00135A37" w:rsidRDefault="00135A37" w:rsidP="00135A37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Вылет в Хабаровск в 15.55  рейс № 4265 , прибытие в 07.00 </w:t>
      </w:r>
      <w:proofErr w:type="gramStart"/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>03.11.2020 /12.11.2020)</w:t>
      </w:r>
    </w:p>
    <w:p w:rsidR="00705930" w:rsidRPr="00135A37" w:rsidRDefault="00705930" w:rsidP="008775EB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D6B" w:rsidRPr="006E3E34" w:rsidRDefault="00D84D6B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экономичных туров «Ура, каникулы!», в рублях на одного школьника </w:t>
      </w:r>
    </w:p>
    <w:p w:rsidR="005E5B43" w:rsidRDefault="005E5B43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5B43" w:rsidRPr="005E5B43" w:rsidRDefault="005E5B43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</w:pPr>
      <w:r w:rsidRPr="005E5B4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E5B4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>НА</w:t>
      </w:r>
      <w:proofErr w:type="gramEnd"/>
      <w:r w:rsidRPr="005E5B4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 xml:space="preserve"> РАВНОЦЕННЫЕ.</w:t>
      </w:r>
    </w:p>
    <w:p w:rsidR="00135A37" w:rsidRPr="006E3E34" w:rsidRDefault="00135A37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2126"/>
        <w:gridCol w:w="2126"/>
      </w:tblGrid>
      <w:tr w:rsidR="00F3754D" w:rsidRPr="006E3E34" w:rsidTr="00341F23">
        <w:trPr>
          <w:trHeight w:val="43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Гостиница/общежитие.</w:t>
            </w: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Категория номеров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F23" w:rsidRDefault="00341F23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54D" w:rsidRPr="006E3E34" w:rsidRDefault="00341F23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в рублях на одного человека при количестве человек в группе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6E3E34" w:rsidRDefault="00F3754D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завтрака </w:t>
            </w:r>
          </w:p>
          <w:p w:rsidR="00F3754D" w:rsidRPr="006E3E34" w:rsidRDefault="00F3754D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туре</w:t>
            </w:r>
          </w:p>
        </w:tc>
      </w:tr>
      <w:tr w:rsidR="00F3754D" w:rsidRPr="006E3E34" w:rsidTr="00341F23">
        <w:trPr>
          <w:trHeight w:val="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4D" w:rsidRPr="008C2CE7" w:rsidRDefault="00F3754D" w:rsidP="008C2CE7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6+1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4D" w:rsidRPr="008C2CE7" w:rsidRDefault="00F3754D" w:rsidP="008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</w:t>
            </w:r>
            <w:r w:rsid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4D" w:rsidRPr="008C2CE7" w:rsidRDefault="008C2CE7" w:rsidP="008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CE7" w:rsidRPr="006E3E34" w:rsidTr="00341F23">
        <w:trPr>
          <w:trHeight w:val="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E7" w:rsidRPr="00135A37" w:rsidRDefault="008C2CE7" w:rsidP="00341F23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«У ЧЕРНОЙ РЕЧКИ»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в блоке,</w:t>
            </w:r>
          </w:p>
          <w:p w:rsidR="008C2CE7" w:rsidRPr="00135A37" w:rsidRDefault="008C2CE7" w:rsidP="0013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2-х, 3-х местное размещение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CE7" w:rsidRPr="008C2CE7" w:rsidRDefault="008C2CE7" w:rsidP="008C2C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645EAA" w:rsidP="008C2CE7">
            <w:pPr>
              <w:jc w:val="center"/>
              <w:rPr>
                <w:color w:val="95B3D7" w:themeColor="accent1" w:themeTint="99"/>
              </w:rPr>
            </w:pPr>
            <w:r>
              <w:t>19</w:t>
            </w:r>
            <w:r w:rsidRPr="00645EAA">
              <w:t xml:space="preserve"> 545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645EAA" w:rsidP="00645EAA">
            <w:pPr>
              <w:jc w:val="center"/>
              <w:rPr>
                <w:color w:val="95B3D7" w:themeColor="accent1" w:themeTint="99"/>
              </w:rPr>
            </w:pPr>
            <w:r w:rsidRPr="00645EAA">
              <w:t>1</w:t>
            </w:r>
            <w:r>
              <w:t>7</w:t>
            </w:r>
            <w:r w:rsidRPr="00645EAA">
              <w:t xml:space="preserve"> 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CE7" w:rsidRPr="002048AF" w:rsidRDefault="008C2CE7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8AF">
              <w:rPr>
                <w:rFonts w:ascii="Times New Roman" w:eastAsia="Calibri" w:hAnsi="Times New Roman" w:cs="Times New Roman"/>
                <w:sz w:val="18"/>
                <w:szCs w:val="18"/>
              </w:rPr>
              <w:t>континентальный</w:t>
            </w:r>
          </w:p>
        </w:tc>
      </w:tr>
      <w:tr w:rsidR="008C2CE7" w:rsidRPr="006E3E34" w:rsidTr="00341F23">
        <w:trPr>
          <w:trHeight w:val="6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  <w:t>«ПОЛЮСТРОВО» ***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стандартный номер,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E7" w:rsidRPr="008C2CE7" w:rsidRDefault="008C2CE7" w:rsidP="008C2C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645EAA" w:rsidP="00645EAA">
            <w:pPr>
              <w:jc w:val="center"/>
              <w:rPr>
                <w:color w:val="95B3D7" w:themeColor="accent1" w:themeTint="99"/>
              </w:rPr>
            </w:pPr>
            <w:r w:rsidRPr="00645EAA">
              <w:t>2</w:t>
            </w:r>
            <w:r>
              <w:t>2</w:t>
            </w:r>
            <w:r w:rsidRPr="00645EAA">
              <w:t xml:space="preserve"> 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645EAA" w:rsidP="00645EAA">
            <w:pPr>
              <w:jc w:val="center"/>
              <w:rPr>
                <w:color w:val="95B3D7" w:themeColor="accent1" w:themeTint="99"/>
              </w:rPr>
            </w:pPr>
            <w:r>
              <w:t>20 195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Pr="002048AF" w:rsidRDefault="008C2CE7" w:rsidP="00BA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8AF">
              <w:rPr>
                <w:rFonts w:ascii="Times New Roman" w:eastAsia="Calibri" w:hAnsi="Times New Roman" w:cs="Times New Roman"/>
                <w:sz w:val="18"/>
                <w:szCs w:val="18"/>
              </w:rPr>
              <w:t>шведский стол</w:t>
            </w:r>
          </w:p>
        </w:tc>
      </w:tr>
      <w:tr w:rsidR="008C2CE7" w:rsidRPr="006E3E34" w:rsidTr="00341F23">
        <w:trPr>
          <w:trHeight w:val="6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  <w:t>«ОХТИНСКАЯ» ***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номер стандарт,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E7" w:rsidRPr="008C2CE7" w:rsidRDefault="008C2CE7" w:rsidP="008C2C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645EAA" w:rsidP="008C2CE7">
            <w:pPr>
              <w:jc w:val="center"/>
              <w:rPr>
                <w:color w:val="95B3D7" w:themeColor="accent1" w:themeTint="99"/>
              </w:rPr>
            </w:pPr>
            <w:r w:rsidRPr="00645EAA">
              <w:t>23 220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645EAA" w:rsidP="00060DA3">
            <w:pPr>
              <w:jc w:val="center"/>
              <w:rPr>
                <w:color w:val="95B3D7" w:themeColor="accent1" w:themeTint="99"/>
              </w:rPr>
            </w:pPr>
            <w:r w:rsidRPr="00645EAA">
              <w:t>2</w:t>
            </w:r>
            <w:r w:rsidR="00060DA3">
              <w:t>0</w:t>
            </w:r>
            <w:r w:rsidRPr="00645EAA">
              <w:t xml:space="preserve"> 895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Default="008C2CE7" w:rsidP="00BA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7E35ED">
              <w:rPr>
                <w:rFonts w:ascii="Times New Roman" w:eastAsia="Calibri" w:hAnsi="Times New Roman" w:cs="Times New Roman"/>
                <w:sz w:val="18"/>
                <w:szCs w:val="18"/>
              </w:rPr>
              <w:t>ведский стол</w:t>
            </w:r>
          </w:p>
        </w:tc>
      </w:tr>
      <w:tr w:rsidR="008C2CE7" w:rsidRPr="006E3E34" w:rsidTr="00341F23">
        <w:trPr>
          <w:trHeight w:val="6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  <w:t>«ОРБИТА» ***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номер стандарт,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E7" w:rsidRPr="008C2CE7" w:rsidRDefault="008C2CE7" w:rsidP="00333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060DA3" w:rsidP="008C2CE7">
            <w:pPr>
              <w:jc w:val="center"/>
              <w:rPr>
                <w:color w:val="95B3D7" w:themeColor="accent1" w:themeTint="99"/>
              </w:rPr>
            </w:pPr>
            <w:r w:rsidRPr="00060DA3">
              <w:t>23 450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060DA3" w:rsidP="008C2CE7">
            <w:pPr>
              <w:jc w:val="center"/>
              <w:rPr>
                <w:color w:val="95B3D7" w:themeColor="accent1" w:themeTint="99"/>
              </w:rPr>
            </w:pPr>
            <w:r w:rsidRPr="00060DA3">
              <w:t>21 145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Default="008C2CE7" w:rsidP="00BA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7E35ED">
              <w:rPr>
                <w:rFonts w:ascii="Times New Roman" w:eastAsia="Calibri" w:hAnsi="Times New Roman" w:cs="Times New Roman"/>
                <w:sz w:val="18"/>
                <w:szCs w:val="18"/>
              </w:rPr>
              <w:t>ведский стол</w:t>
            </w:r>
          </w:p>
        </w:tc>
      </w:tr>
      <w:tr w:rsidR="008C2CE7" w:rsidRPr="006E3E34" w:rsidTr="00341F23">
        <w:trPr>
          <w:trHeight w:val="6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  <w:t>«ОХТИНСКАЯ» ***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номер комфорт,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E7" w:rsidRPr="004F5FAB" w:rsidRDefault="008C2CE7" w:rsidP="00333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060DA3" w:rsidP="008C2CE7">
            <w:pPr>
              <w:jc w:val="center"/>
              <w:rPr>
                <w:color w:val="95B3D7" w:themeColor="accent1" w:themeTint="99"/>
              </w:rPr>
            </w:pPr>
            <w:r w:rsidRPr="00060DA3">
              <w:t>24 195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060DA3" w:rsidP="008C2CE7">
            <w:pPr>
              <w:jc w:val="center"/>
              <w:rPr>
                <w:color w:val="95B3D7" w:themeColor="accent1" w:themeTint="99"/>
              </w:rPr>
            </w:pPr>
            <w:r w:rsidRPr="00060DA3">
              <w:t>21 870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Default="008C2CE7" w:rsidP="00D4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7E35ED">
              <w:rPr>
                <w:rFonts w:ascii="Times New Roman" w:eastAsia="Calibri" w:hAnsi="Times New Roman" w:cs="Times New Roman"/>
                <w:sz w:val="18"/>
                <w:szCs w:val="18"/>
              </w:rPr>
              <w:t>ведский стол</w:t>
            </w:r>
          </w:p>
        </w:tc>
      </w:tr>
      <w:tr w:rsidR="008C2CE7" w:rsidRPr="006E3E34" w:rsidTr="00341F23">
        <w:trPr>
          <w:trHeight w:val="6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  <w:t>«БАЛТИЯ» ***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стандартный номер,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E7" w:rsidRPr="004F5FAB" w:rsidRDefault="008C2CE7" w:rsidP="00333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341F23" w:rsidP="008C2CE7">
            <w:pPr>
              <w:jc w:val="center"/>
              <w:rPr>
                <w:color w:val="95B3D7" w:themeColor="accent1" w:themeTint="99"/>
              </w:rPr>
            </w:pPr>
            <w:r w:rsidRPr="00341F23">
              <w:t>25 165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645EAA" w:rsidRDefault="00060DA3" w:rsidP="008C2CE7">
            <w:pPr>
              <w:jc w:val="center"/>
              <w:rPr>
                <w:color w:val="95B3D7" w:themeColor="accent1" w:themeTint="99"/>
              </w:rPr>
            </w:pPr>
            <w:r w:rsidRPr="00060DA3">
              <w:t>22 840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Default="008C2CE7" w:rsidP="00D4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7E35ED">
              <w:rPr>
                <w:rFonts w:ascii="Times New Roman" w:eastAsia="Calibri" w:hAnsi="Times New Roman" w:cs="Times New Roman"/>
                <w:sz w:val="18"/>
                <w:szCs w:val="18"/>
              </w:rPr>
              <w:t>ведский стол</w:t>
            </w:r>
          </w:p>
        </w:tc>
      </w:tr>
      <w:tr w:rsidR="008C2CE7" w:rsidRPr="006E3E34" w:rsidTr="00341F23">
        <w:trPr>
          <w:trHeight w:val="6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color w:val="0070C0"/>
                <w:sz w:val="16"/>
                <w:szCs w:val="18"/>
                <w:lang w:eastAsia="ru-RU"/>
              </w:rPr>
              <w:t>«</w:t>
            </w:r>
            <w:r w:rsidRPr="00135A3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  <w:lang w:eastAsia="ru-RU"/>
              </w:rPr>
              <w:t>САНКТ-ПЕТЕРБУРГ» ****</w:t>
            </w:r>
            <w:bookmarkStart w:id="4" w:name="_GoBack"/>
            <w:bookmarkEnd w:id="4"/>
            <w:r w:rsidRPr="00135A37">
              <w:rPr>
                <w:rFonts w:ascii="Times New Roman" w:eastAsia="Times New Roman" w:hAnsi="Times New Roman" w:cs="Times New Roman"/>
                <w:color w:val="0070C0"/>
                <w:sz w:val="16"/>
                <w:szCs w:val="18"/>
                <w:lang w:eastAsia="ru-RU"/>
              </w:rPr>
              <w:t xml:space="preserve"> 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номер стандарт с видом во двор,</w:t>
            </w:r>
          </w:p>
          <w:p w:rsidR="008C2CE7" w:rsidRPr="00135A37" w:rsidRDefault="008C2CE7" w:rsidP="00135A3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5A3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2CE7" w:rsidRPr="004F5FAB" w:rsidRDefault="008C2CE7" w:rsidP="004F5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341F23" w:rsidRDefault="00341F23" w:rsidP="008C2CE7">
            <w:pPr>
              <w:jc w:val="center"/>
            </w:pPr>
            <w:r w:rsidRPr="00341F23">
              <w:t>25 165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7" w:rsidRPr="00341F23" w:rsidRDefault="00341F23" w:rsidP="008C2CE7">
            <w:pPr>
              <w:jc w:val="center"/>
            </w:pPr>
            <w:r w:rsidRPr="00341F23">
              <w:t>22 840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C2CE7" w:rsidRDefault="008C2CE7" w:rsidP="00BA1D7C">
            <w:pPr>
              <w:jc w:val="center"/>
            </w:pPr>
            <w:r w:rsidRPr="00766C53">
              <w:rPr>
                <w:rFonts w:ascii="Times New Roman" w:eastAsia="Calibri" w:hAnsi="Times New Roman" w:cs="Times New Roman"/>
                <w:sz w:val="18"/>
                <w:szCs w:val="18"/>
              </w:rPr>
              <w:t>шведский стол</w:t>
            </w:r>
          </w:p>
        </w:tc>
      </w:tr>
      <w:tr w:rsidR="008C2CE7" w:rsidRPr="006E3E34" w:rsidTr="00341F23">
        <w:trPr>
          <w:trHeight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126C5B" w:rsidRDefault="00F3754D" w:rsidP="00006B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ru-RU"/>
              </w:rPr>
            </w:pPr>
            <w:r w:rsidRPr="00126C5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Доплата за взрослого в составе группы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54D" w:rsidRPr="00B04568" w:rsidRDefault="00F3754D" w:rsidP="00E5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4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3" w:rsidRDefault="00060DA3" w:rsidP="0000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4D" w:rsidRPr="006E3E34" w:rsidRDefault="00060DA3" w:rsidP="0000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3" w:rsidRDefault="00060DA3" w:rsidP="0000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4D" w:rsidRPr="006E3E34" w:rsidRDefault="00060DA3" w:rsidP="0000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6E3E34" w:rsidRDefault="00F3754D" w:rsidP="008C2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ЭКСКУРСИОННУЮ ПРОГРАММУ</w:t>
            </w:r>
          </w:p>
        </w:tc>
      </w:tr>
    </w:tbl>
    <w:tbl>
      <w:tblPr>
        <w:tblpPr w:leftFromText="180" w:rightFromText="180" w:vertAnchor="text" w:horzAnchor="margin" w:tblpY="195"/>
        <w:tblW w:w="10908" w:type="dxa"/>
        <w:tblLook w:val="01E0" w:firstRow="1" w:lastRow="1" w:firstColumn="1" w:lastColumn="1" w:noHBand="0" w:noVBand="0"/>
      </w:tblPr>
      <w:tblGrid>
        <w:gridCol w:w="5688"/>
        <w:gridCol w:w="5220"/>
      </w:tblGrid>
      <w:tr w:rsidR="004975FF" w:rsidRPr="0009069F" w:rsidTr="005E5B43">
        <w:tc>
          <w:tcPr>
            <w:tcW w:w="5688" w:type="dxa"/>
          </w:tcPr>
          <w:p w:rsidR="004975FF" w:rsidRPr="00821D8B" w:rsidRDefault="004975FF" w:rsidP="00821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D8B"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  <w:t>В СТОИМОСТЬ ВКЛЮЧЕНО:</w:t>
            </w:r>
          </w:p>
        </w:tc>
        <w:tc>
          <w:tcPr>
            <w:tcW w:w="5220" w:type="dxa"/>
          </w:tcPr>
          <w:p w:rsidR="004975FF" w:rsidRPr="00592CE7" w:rsidRDefault="004975FF" w:rsidP="00821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92CE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ДОПОЛНИТЕЛЬНО ОПЛАЧИВАЕТСЯ:</w:t>
            </w:r>
          </w:p>
        </w:tc>
      </w:tr>
      <w:tr w:rsidR="004975FF" w:rsidRPr="0009069F" w:rsidTr="005E5B43">
        <w:trPr>
          <w:trHeight w:val="2275"/>
        </w:trPr>
        <w:tc>
          <w:tcPr>
            <w:tcW w:w="5688" w:type="dxa"/>
          </w:tcPr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встреча в аэропорту;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проживание (согласно выбранному варианту);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питание: завтраки, обеды – ежедневно;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экскурсионная программа, включая входные билеты в музеи;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услуги экскурсовода;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транспорт - по программе;</w:t>
            </w:r>
          </w:p>
          <w:p w:rsidR="004975FF" w:rsidRPr="00821D8B" w:rsidRDefault="004975FF" w:rsidP="00705930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трансфер </w:t>
            </w:r>
            <w:r w:rsidR="00705930"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в аэропорт</w:t>
            </w: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5220" w:type="dxa"/>
          </w:tcPr>
          <w:p w:rsidR="00705930" w:rsidRPr="005E5B43" w:rsidRDefault="00705930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</w:pPr>
            <w:bookmarkStart w:id="5" w:name="OLE_LINK54"/>
            <w:bookmarkStart w:id="6" w:name="OLE_LINK55"/>
            <w:bookmarkStart w:id="7" w:name="OLE_LINK56"/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Авиабилет Хабаровск-Санкт </w:t>
            </w:r>
            <w:proofErr w:type="gramStart"/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–П</w:t>
            </w:r>
            <w:proofErr w:type="gramEnd"/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етербург –Хабаровск  прямой рейс</w:t>
            </w:r>
          </w:p>
          <w:p w:rsidR="00705930" w:rsidRPr="005E5B43" w:rsidRDefault="00705930" w:rsidP="00705930">
            <w:pPr>
              <w:pStyle w:val="af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</w:pPr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Стоимость  взрослый 2</w:t>
            </w:r>
            <w:r w:rsidR="008C2CE7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 200 </w:t>
            </w:r>
            <w:proofErr w:type="spellStart"/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руб</w:t>
            </w:r>
            <w:proofErr w:type="spellEnd"/>
          </w:p>
          <w:p w:rsidR="00705930" w:rsidRPr="005E5B43" w:rsidRDefault="00705930" w:rsidP="00705930">
            <w:pPr>
              <w:pStyle w:val="af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</w:pPr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Стоимость ребенок до 12 лет </w:t>
            </w:r>
            <w:r w:rsidR="008C2CE7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20 </w:t>
            </w:r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700 </w:t>
            </w:r>
            <w:proofErr w:type="spellStart"/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руб</w:t>
            </w:r>
            <w:proofErr w:type="spellEnd"/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color w:val="auto"/>
              </w:rPr>
              <w:t>ужин в кафе города (от 350 руб./чел);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проезд на общественном транспорте;</w:t>
            </w:r>
          </w:p>
          <w:p w:rsidR="004975FF" w:rsidRPr="005E5B43" w:rsidRDefault="005E5B43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личные расходы </w:t>
            </w:r>
          </w:p>
          <w:bookmarkEnd w:id="5"/>
          <w:bookmarkEnd w:id="6"/>
          <w:bookmarkEnd w:id="7"/>
          <w:p w:rsidR="004975FF" w:rsidRPr="00592CE7" w:rsidRDefault="004975FF" w:rsidP="00705930">
            <w:pPr>
              <w:pStyle w:val="af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11B68" w:rsidRDefault="00411B68" w:rsidP="005E5B43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ru-RU"/>
        </w:rPr>
      </w:pPr>
    </w:p>
    <w:sectPr w:rsidR="00411B68" w:rsidSect="005D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etersburg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isXCond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84E2E20"/>
    <w:multiLevelType w:val="multilevel"/>
    <w:tmpl w:val="5FD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7712A"/>
    <w:multiLevelType w:val="hybridMultilevel"/>
    <w:tmpl w:val="74AC5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E4A59"/>
    <w:multiLevelType w:val="hybridMultilevel"/>
    <w:tmpl w:val="846E15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8996587"/>
    <w:multiLevelType w:val="hybridMultilevel"/>
    <w:tmpl w:val="63F4F5C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516004EB"/>
    <w:multiLevelType w:val="hybridMultilevel"/>
    <w:tmpl w:val="93EE99C6"/>
    <w:lvl w:ilvl="0" w:tplc="FE34B39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82E1DF9"/>
    <w:multiLevelType w:val="hybridMultilevel"/>
    <w:tmpl w:val="31529D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334A91"/>
    <w:multiLevelType w:val="hybridMultilevel"/>
    <w:tmpl w:val="AF2E02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FD70044"/>
    <w:multiLevelType w:val="hybridMultilevel"/>
    <w:tmpl w:val="D6CE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3A9"/>
    <w:multiLevelType w:val="hybridMultilevel"/>
    <w:tmpl w:val="F454C5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B1A59F4"/>
    <w:multiLevelType w:val="hybridMultilevel"/>
    <w:tmpl w:val="775A43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3"/>
  </w:num>
  <w:num w:numId="10">
    <w:abstractNumId w:val="13"/>
  </w:num>
  <w:num w:numId="11">
    <w:abstractNumId w:val="7"/>
  </w:num>
  <w:num w:numId="12">
    <w:abstractNumId w:val="7"/>
  </w:num>
  <w:num w:numId="13">
    <w:abstractNumId w:val="10"/>
  </w:num>
  <w:num w:numId="14">
    <w:abstractNumId w:val="10"/>
  </w:num>
  <w:num w:numId="15">
    <w:abstractNumId w:val="12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4"/>
    <w:rsid w:val="00003097"/>
    <w:rsid w:val="00003933"/>
    <w:rsid w:val="00004BEC"/>
    <w:rsid w:val="00005315"/>
    <w:rsid w:val="00006BD9"/>
    <w:rsid w:val="00020497"/>
    <w:rsid w:val="00020C2D"/>
    <w:rsid w:val="00030F16"/>
    <w:rsid w:val="000337DA"/>
    <w:rsid w:val="000469F7"/>
    <w:rsid w:val="00060DA3"/>
    <w:rsid w:val="00086CA9"/>
    <w:rsid w:val="000977E0"/>
    <w:rsid w:val="000979E1"/>
    <w:rsid w:val="000A019B"/>
    <w:rsid w:val="000A495E"/>
    <w:rsid w:val="000B3E9C"/>
    <w:rsid w:val="000D0E09"/>
    <w:rsid w:val="000D1CFD"/>
    <w:rsid w:val="000D2C2B"/>
    <w:rsid w:val="000E1679"/>
    <w:rsid w:val="000E32ED"/>
    <w:rsid w:val="000F13A3"/>
    <w:rsid w:val="00100E47"/>
    <w:rsid w:val="00105ADF"/>
    <w:rsid w:val="001063F5"/>
    <w:rsid w:val="00106C8B"/>
    <w:rsid w:val="001156E1"/>
    <w:rsid w:val="001165F8"/>
    <w:rsid w:val="00122C00"/>
    <w:rsid w:val="0012381B"/>
    <w:rsid w:val="00127784"/>
    <w:rsid w:val="001320D1"/>
    <w:rsid w:val="00135A37"/>
    <w:rsid w:val="001368A1"/>
    <w:rsid w:val="00137D7A"/>
    <w:rsid w:val="00143C4A"/>
    <w:rsid w:val="00144FDA"/>
    <w:rsid w:val="00150202"/>
    <w:rsid w:val="001625A1"/>
    <w:rsid w:val="00166DFE"/>
    <w:rsid w:val="00167ABB"/>
    <w:rsid w:val="00173E6B"/>
    <w:rsid w:val="00186AD1"/>
    <w:rsid w:val="00192492"/>
    <w:rsid w:val="001A4070"/>
    <w:rsid w:val="001B5EB3"/>
    <w:rsid w:val="001C031D"/>
    <w:rsid w:val="001C6204"/>
    <w:rsid w:val="001D1AFB"/>
    <w:rsid w:val="001E4FAA"/>
    <w:rsid w:val="001F28BD"/>
    <w:rsid w:val="001F42B3"/>
    <w:rsid w:val="001F7DE6"/>
    <w:rsid w:val="00203F52"/>
    <w:rsid w:val="002040CE"/>
    <w:rsid w:val="00204550"/>
    <w:rsid w:val="002048AF"/>
    <w:rsid w:val="0022332F"/>
    <w:rsid w:val="0023237A"/>
    <w:rsid w:val="00232813"/>
    <w:rsid w:val="00235532"/>
    <w:rsid w:val="002361C8"/>
    <w:rsid w:val="002409D9"/>
    <w:rsid w:val="00241B0F"/>
    <w:rsid w:val="00246063"/>
    <w:rsid w:val="0024634D"/>
    <w:rsid w:val="00253BC8"/>
    <w:rsid w:val="00256A8B"/>
    <w:rsid w:val="00260E4A"/>
    <w:rsid w:val="0026680C"/>
    <w:rsid w:val="00270234"/>
    <w:rsid w:val="0027295A"/>
    <w:rsid w:val="00273AC8"/>
    <w:rsid w:val="002773EF"/>
    <w:rsid w:val="002850EA"/>
    <w:rsid w:val="00291BA6"/>
    <w:rsid w:val="00294C13"/>
    <w:rsid w:val="0029707F"/>
    <w:rsid w:val="002A200C"/>
    <w:rsid w:val="002A6EED"/>
    <w:rsid w:val="002C0453"/>
    <w:rsid w:val="002D0975"/>
    <w:rsid w:val="002D60E9"/>
    <w:rsid w:val="002D7C92"/>
    <w:rsid w:val="002E4D37"/>
    <w:rsid w:val="002E5BAD"/>
    <w:rsid w:val="002E5E64"/>
    <w:rsid w:val="002E6BA8"/>
    <w:rsid w:val="002E74D1"/>
    <w:rsid w:val="002F3098"/>
    <w:rsid w:val="00305EE0"/>
    <w:rsid w:val="00307487"/>
    <w:rsid w:val="003179D7"/>
    <w:rsid w:val="00320B6B"/>
    <w:rsid w:val="0032370D"/>
    <w:rsid w:val="0033078B"/>
    <w:rsid w:val="003335C2"/>
    <w:rsid w:val="00335EFD"/>
    <w:rsid w:val="0033718C"/>
    <w:rsid w:val="00341F23"/>
    <w:rsid w:val="00341F9C"/>
    <w:rsid w:val="00344C12"/>
    <w:rsid w:val="003504D6"/>
    <w:rsid w:val="00350E95"/>
    <w:rsid w:val="00352D54"/>
    <w:rsid w:val="003604B3"/>
    <w:rsid w:val="00364CBF"/>
    <w:rsid w:val="0037220D"/>
    <w:rsid w:val="00376F49"/>
    <w:rsid w:val="003910A5"/>
    <w:rsid w:val="003C76F2"/>
    <w:rsid w:val="003E0566"/>
    <w:rsid w:val="003E3112"/>
    <w:rsid w:val="003E7013"/>
    <w:rsid w:val="003F162D"/>
    <w:rsid w:val="003F737C"/>
    <w:rsid w:val="003F75F3"/>
    <w:rsid w:val="003F7B68"/>
    <w:rsid w:val="00400D34"/>
    <w:rsid w:val="004057C7"/>
    <w:rsid w:val="00411B68"/>
    <w:rsid w:val="00411D25"/>
    <w:rsid w:val="00415694"/>
    <w:rsid w:val="004267FB"/>
    <w:rsid w:val="00427E72"/>
    <w:rsid w:val="00432007"/>
    <w:rsid w:val="004364D4"/>
    <w:rsid w:val="00453E4E"/>
    <w:rsid w:val="00461C47"/>
    <w:rsid w:val="004632C5"/>
    <w:rsid w:val="00471003"/>
    <w:rsid w:val="004725EE"/>
    <w:rsid w:val="00483F12"/>
    <w:rsid w:val="0048500F"/>
    <w:rsid w:val="00486A53"/>
    <w:rsid w:val="00487A18"/>
    <w:rsid w:val="004908BF"/>
    <w:rsid w:val="004975FF"/>
    <w:rsid w:val="004A0417"/>
    <w:rsid w:val="004A0B43"/>
    <w:rsid w:val="004A613C"/>
    <w:rsid w:val="004B0F87"/>
    <w:rsid w:val="004B7C44"/>
    <w:rsid w:val="004D10DB"/>
    <w:rsid w:val="004D4641"/>
    <w:rsid w:val="004E7101"/>
    <w:rsid w:val="004F2A9F"/>
    <w:rsid w:val="004F5FAB"/>
    <w:rsid w:val="004F7F54"/>
    <w:rsid w:val="0050038E"/>
    <w:rsid w:val="005061A5"/>
    <w:rsid w:val="00510E2C"/>
    <w:rsid w:val="00517C1C"/>
    <w:rsid w:val="00526765"/>
    <w:rsid w:val="00533F3C"/>
    <w:rsid w:val="005431A1"/>
    <w:rsid w:val="00544692"/>
    <w:rsid w:val="00546EC1"/>
    <w:rsid w:val="00551AB9"/>
    <w:rsid w:val="00553B63"/>
    <w:rsid w:val="00554189"/>
    <w:rsid w:val="00562850"/>
    <w:rsid w:val="00565900"/>
    <w:rsid w:val="00566B25"/>
    <w:rsid w:val="005800A5"/>
    <w:rsid w:val="00580DD7"/>
    <w:rsid w:val="00592CE7"/>
    <w:rsid w:val="00593502"/>
    <w:rsid w:val="00596E38"/>
    <w:rsid w:val="005A0C2B"/>
    <w:rsid w:val="005A6202"/>
    <w:rsid w:val="005B0083"/>
    <w:rsid w:val="005B010F"/>
    <w:rsid w:val="005B0C42"/>
    <w:rsid w:val="005C2B8B"/>
    <w:rsid w:val="005C3186"/>
    <w:rsid w:val="005C461A"/>
    <w:rsid w:val="005D14E2"/>
    <w:rsid w:val="005E15C4"/>
    <w:rsid w:val="005E5B43"/>
    <w:rsid w:val="005E67B1"/>
    <w:rsid w:val="005F0E4F"/>
    <w:rsid w:val="005F4AEE"/>
    <w:rsid w:val="005F5C57"/>
    <w:rsid w:val="005F6FDF"/>
    <w:rsid w:val="005F75F3"/>
    <w:rsid w:val="006101D9"/>
    <w:rsid w:val="00610CB4"/>
    <w:rsid w:val="00612368"/>
    <w:rsid w:val="0061531F"/>
    <w:rsid w:val="006159CB"/>
    <w:rsid w:val="006204BB"/>
    <w:rsid w:val="00623641"/>
    <w:rsid w:val="00623A39"/>
    <w:rsid w:val="0062534D"/>
    <w:rsid w:val="006424F6"/>
    <w:rsid w:val="00643D74"/>
    <w:rsid w:val="00645387"/>
    <w:rsid w:val="00645EAA"/>
    <w:rsid w:val="00647D9D"/>
    <w:rsid w:val="00651BC7"/>
    <w:rsid w:val="00654CEB"/>
    <w:rsid w:val="006606F0"/>
    <w:rsid w:val="00660EF1"/>
    <w:rsid w:val="00662B3F"/>
    <w:rsid w:val="006715D5"/>
    <w:rsid w:val="00672BFC"/>
    <w:rsid w:val="00674922"/>
    <w:rsid w:val="00685713"/>
    <w:rsid w:val="00691799"/>
    <w:rsid w:val="00696524"/>
    <w:rsid w:val="006A1CD1"/>
    <w:rsid w:val="006A1F2A"/>
    <w:rsid w:val="006A76E8"/>
    <w:rsid w:val="006B1C0B"/>
    <w:rsid w:val="006B376C"/>
    <w:rsid w:val="006C49FA"/>
    <w:rsid w:val="006C6970"/>
    <w:rsid w:val="006D1E0C"/>
    <w:rsid w:val="006D4616"/>
    <w:rsid w:val="006D4B97"/>
    <w:rsid w:val="006E362C"/>
    <w:rsid w:val="006E3E34"/>
    <w:rsid w:val="006E4EDF"/>
    <w:rsid w:val="006E56EA"/>
    <w:rsid w:val="006E6706"/>
    <w:rsid w:val="006E75DA"/>
    <w:rsid w:val="006E792A"/>
    <w:rsid w:val="006F2571"/>
    <w:rsid w:val="00701BA9"/>
    <w:rsid w:val="007028FF"/>
    <w:rsid w:val="00703F27"/>
    <w:rsid w:val="00704626"/>
    <w:rsid w:val="00705327"/>
    <w:rsid w:val="00705930"/>
    <w:rsid w:val="00706A21"/>
    <w:rsid w:val="00707C9A"/>
    <w:rsid w:val="00710408"/>
    <w:rsid w:val="00717DDA"/>
    <w:rsid w:val="00720056"/>
    <w:rsid w:val="00723C75"/>
    <w:rsid w:val="0073029D"/>
    <w:rsid w:val="00730FF5"/>
    <w:rsid w:val="0073322B"/>
    <w:rsid w:val="007446DB"/>
    <w:rsid w:val="00745C2A"/>
    <w:rsid w:val="0075138E"/>
    <w:rsid w:val="00752D02"/>
    <w:rsid w:val="0075394A"/>
    <w:rsid w:val="00753AE5"/>
    <w:rsid w:val="0075406A"/>
    <w:rsid w:val="0075758A"/>
    <w:rsid w:val="00757E4B"/>
    <w:rsid w:val="007619D8"/>
    <w:rsid w:val="007652A4"/>
    <w:rsid w:val="00772183"/>
    <w:rsid w:val="00773285"/>
    <w:rsid w:val="00773E8E"/>
    <w:rsid w:val="0077496B"/>
    <w:rsid w:val="0077603F"/>
    <w:rsid w:val="00776E88"/>
    <w:rsid w:val="007813A1"/>
    <w:rsid w:val="00790D5D"/>
    <w:rsid w:val="00791552"/>
    <w:rsid w:val="00793B11"/>
    <w:rsid w:val="007A5A58"/>
    <w:rsid w:val="007B227B"/>
    <w:rsid w:val="007B2F7E"/>
    <w:rsid w:val="007B3E24"/>
    <w:rsid w:val="007C55C5"/>
    <w:rsid w:val="007C79D2"/>
    <w:rsid w:val="007D1B95"/>
    <w:rsid w:val="007D2445"/>
    <w:rsid w:val="007D6146"/>
    <w:rsid w:val="007E1323"/>
    <w:rsid w:val="007E1A5F"/>
    <w:rsid w:val="007E5589"/>
    <w:rsid w:val="007F5E4E"/>
    <w:rsid w:val="008023C2"/>
    <w:rsid w:val="008062EC"/>
    <w:rsid w:val="0080660F"/>
    <w:rsid w:val="00806AF0"/>
    <w:rsid w:val="00813142"/>
    <w:rsid w:val="0081576C"/>
    <w:rsid w:val="008208E2"/>
    <w:rsid w:val="00821D8B"/>
    <w:rsid w:val="0082321F"/>
    <w:rsid w:val="00823434"/>
    <w:rsid w:val="0082345B"/>
    <w:rsid w:val="008278AA"/>
    <w:rsid w:val="00836EFE"/>
    <w:rsid w:val="008435AD"/>
    <w:rsid w:val="00845D36"/>
    <w:rsid w:val="0085207C"/>
    <w:rsid w:val="008520AB"/>
    <w:rsid w:val="00861691"/>
    <w:rsid w:val="00861CD4"/>
    <w:rsid w:val="00862545"/>
    <w:rsid w:val="00867986"/>
    <w:rsid w:val="008775EB"/>
    <w:rsid w:val="00883508"/>
    <w:rsid w:val="00891220"/>
    <w:rsid w:val="008A64ED"/>
    <w:rsid w:val="008A67ED"/>
    <w:rsid w:val="008B40E9"/>
    <w:rsid w:val="008B5615"/>
    <w:rsid w:val="008C170A"/>
    <w:rsid w:val="008C2CE7"/>
    <w:rsid w:val="008C4DC2"/>
    <w:rsid w:val="008D31B0"/>
    <w:rsid w:val="008D4E3B"/>
    <w:rsid w:val="008D52F3"/>
    <w:rsid w:val="008D687B"/>
    <w:rsid w:val="008E3AC2"/>
    <w:rsid w:val="009012E3"/>
    <w:rsid w:val="009023B4"/>
    <w:rsid w:val="00906989"/>
    <w:rsid w:val="00917E58"/>
    <w:rsid w:val="009215BD"/>
    <w:rsid w:val="009230CD"/>
    <w:rsid w:val="00924111"/>
    <w:rsid w:val="00932047"/>
    <w:rsid w:val="009324BC"/>
    <w:rsid w:val="0093327B"/>
    <w:rsid w:val="009336A8"/>
    <w:rsid w:val="00935A6C"/>
    <w:rsid w:val="00943637"/>
    <w:rsid w:val="00943B9E"/>
    <w:rsid w:val="0094590C"/>
    <w:rsid w:val="0094616C"/>
    <w:rsid w:val="00960A7B"/>
    <w:rsid w:val="00963744"/>
    <w:rsid w:val="00963A9C"/>
    <w:rsid w:val="00964D78"/>
    <w:rsid w:val="00970DA4"/>
    <w:rsid w:val="00976271"/>
    <w:rsid w:val="00977810"/>
    <w:rsid w:val="00977862"/>
    <w:rsid w:val="009802B2"/>
    <w:rsid w:val="009803D6"/>
    <w:rsid w:val="009831A3"/>
    <w:rsid w:val="00983DEE"/>
    <w:rsid w:val="00997F27"/>
    <w:rsid w:val="009A1B5F"/>
    <w:rsid w:val="009A4201"/>
    <w:rsid w:val="009A4405"/>
    <w:rsid w:val="009A65EF"/>
    <w:rsid w:val="009A7A8D"/>
    <w:rsid w:val="009B11ED"/>
    <w:rsid w:val="009B1909"/>
    <w:rsid w:val="009B1B8A"/>
    <w:rsid w:val="009B1BBE"/>
    <w:rsid w:val="009B63C3"/>
    <w:rsid w:val="009B77B0"/>
    <w:rsid w:val="009C79B1"/>
    <w:rsid w:val="009D7EEE"/>
    <w:rsid w:val="009E596C"/>
    <w:rsid w:val="009F0DEC"/>
    <w:rsid w:val="009F125D"/>
    <w:rsid w:val="009F6B1B"/>
    <w:rsid w:val="00A05FA8"/>
    <w:rsid w:val="00A2494A"/>
    <w:rsid w:val="00A474F8"/>
    <w:rsid w:val="00A47E8A"/>
    <w:rsid w:val="00A50601"/>
    <w:rsid w:val="00A55891"/>
    <w:rsid w:val="00A55FC1"/>
    <w:rsid w:val="00A567ED"/>
    <w:rsid w:val="00A638F5"/>
    <w:rsid w:val="00A7310E"/>
    <w:rsid w:val="00A81C67"/>
    <w:rsid w:val="00A82375"/>
    <w:rsid w:val="00A95117"/>
    <w:rsid w:val="00AA0BC7"/>
    <w:rsid w:val="00AA51DC"/>
    <w:rsid w:val="00AB4A17"/>
    <w:rsid w:val="00AC04A9"/>
    <w:rsid w:val="00AC4120"/>
    <w:rsid w:val="00AC7DE3"/>
    <w:rsid w:val="00AD643C"/>
    <w:rsid w:val="00AD74B5"/>
    <w:rsid w:val="00AE55A6"/>
    <w:rsid w:val="00AE779C"/>
    <w:rsid w:val="00AE7CBA"/>
    <w:rsid w:val="00AF55F8"/>
    <w:rsid w:val="00B04568"/>
    <w:rsid w:val="00B25AED"/>
    <w:rsid w:val="00B30744"/>
    <w:rsid w:val="00B30987"/>
    <w:rsid w:val="00B413B2"/>
    <w:rsid w:val="00B42961"/>
    <w:rsid w:val="00B458CD"/>
    <w:rsid w:val="00B50DD6"/>
    <w:rsid w:val="00B72F8E"/>
    <w:rsid w:val="00B75962"/>
    <w:rsid w:val="00B8152D"/>
    <w:rsid w:val="00B848DF"/>
    <w:rsid w:val="00B85CD7"/>
    <w:rsid w:val="00B868B2"/>
    <w:rsid w:val="00B86F08"/>
    <w:rsid w:val="00B905E8"/>
    <w:rsid w:val="00B91874"/>
    <w:rsid w:val="00B928C2"/>
    <w:rsid w:val="00B94137"/>
    <w:rsid w:val="00B96FC1"/>
    <w:rsid w:val="00B97F7F"/>
    <w:rsid w:val="00BA110B"/>
    <w:rsid w:val="00BA1D7C"/>
    <w:rsid w:val="00BA23F9"/>
    <w:rsid w:val="00BA4878"/>
    <w:rsid w:val="00BA625E"/>
    <w:rsid w:val="00BB03AA"/>
    <w:rsid w:val="00BC1AB9"/>
    <w:rsid w:val="00BC3BB1"/>
    <w:rsid w:val="00BE0C41"/>
    <w:rsid w:val="00BE0C76"/>
    <w:rsid w:val="00BF4D2E"/>
    <w:rsid w:val="00BF5EF8"/>
    <w:rsid w:val="00BF7EEE"/>
    <w:rsid w:val="00C023E7"/>
    <w:rsid w:val="00C050BB"/>
    <w:rsid w:val="00C0622B"/>
    <w:rsid w:val="00C14688"/>
    <w:rsid w:val="00C16617"/>
    <w:rsid w:val="00C21050"/>
    <w:rsid w:val="00C30A25"/>
    <w:rsid w:val="00C3319A"/>
    <w:rsid w:val="00C4101A"/>
    <w:rsid w:val="00C47F39"/>
    <w:rsid w:val="00C56C3A"/>
    <w:rsid w:val="00C60C55"/>
    <w:rsid w:val="00C67554"/>
    <w:rsid w:val="00C710C3"/>
    <w:rsid w:val="00C741D7"/>
    <w:rsid w:val="00C748AB"/>
    <w:rsid w:val="00C81849"/>
    <w:rsid w:val="00C8728F"/>
    <w:rsid w:val="00C93F01"/>
    <w:rsid w:val="00C967F3"/>
    <w:rsid w:val="00CA08EE"/>
    <w:rsid w:val="00CA6569"/>
    <w:rsid w:val="00CB1D1E"/>
    <w:rsid w:val="00CB3B8D"/>
    <w:rsid w:val="00CC7E8E"/>
    <w:rsid w:val="00CD036B"/>
    <w:rsid w:val="00CD3ED1"/>
    <w:rsid w:val="00CD6E10"/>
    <w:rsid w:val="00CE352B"/>
    <w:rsid w:val="00CE3F1B"/>
    <w:rsid w:val="00D03EF4"/>
    <w:rsid w:val="00D1775C"/>
    <w:rsid w:val="00D227B4"/>
    <w:rsid w:val="00D37BF6"/>
    <w:rsid w:val="00D42664"/>
    <w:rsid w:val="00D4382B"/>
    <w:rsid w:val="00D44C11"/>
    <w:rsid w:val="00D468B3"/>
    <w:rsid w:val="00D54ABF"/>
    <w:rsid w:val="00D611F0"/>
    <w:rsid w:val="00D63437"/>
    <w:rsid w:val="00D67FE9"/>
    <w:rsid w:val="00D70E73"/>
    <w:rsid w:val="00D72262"/>
    <w:rsid w:val="00D73B92"/>
    <w:rsid w:val="00D74716"/>
    <w:rsid w:val="00D76164"/>
    <w:rsid w:val="00D76EEF"/>
    <w:rsid w:val="00D84C43"/>
    <w:rsid w:val="00D84D6B"/>
    <w:rsid w:val="00D93787"/>
    <w:rsid w:val="00D97E14"/>
    <w:rsid w:val="00DA027A"/>
    <w:rsid w:val="00DA2A8F"/>
    <w:rsid w:val="00DA66C1"/>
    <w:rsid w:val="00DB10D0"/>
    <w:rsid w:val="00DB3883"/>
    <w:rsid w:val="00DB5937"/>
    <w:rsid w:val="00DC27B6"/>
    <w:rsid w:val="00DC3B35"/>
    <w:rsid w:val="00DC57F3"/>
    <w:rsid w:val="00DC6475"/>
    <w:rsid w:val="00DD0B59"/>
    <w:rsid w:val="00DE7516"/>
    <w:rsid w:val="00E003E9"/>
    <w:rsid w:val="00E0296A"/>
    <w:rsid w:val="00E03496"/>
    <w:rsid w:val="00E03591"/>
    <w:rsid w:val="00E05308"/>
    <w:rsid w:val="00E16A4A"/>
    <w:rsid w:val="00E520EF"/>
    <w:rsid w:val="00E56CF9"/>
    <w:rsid w:val="00E605CC"/>
    <w:rsid w:val="00E61450"/>
    <w:rsid w:val="00E62190"/>
    <w:rsid w:val="00E66662"/>
    <w:rsid w:val="00E73C1F"/>
    <w:rsid w:val="00E7428B"/>
    <w:rsid w:val="00E86552"/>
    <w:rsid w:val="00E91114"/>
    <w:rsid w:val="00EA3B60"/>
    <w:rsid w:val="00EB5B6E"/>
    <w:rsid w:val="00EC1DB2"/>
    <w:rsid w:val="00EC3681"/>
    <w:rsid w:val="00ED471E"/>
    <w:rsid w:val="00ED7306"/>
    <w:rsid w:val="00EE2B2B"/>
    <w:rsid w:val="00EF183A"/>
    <w:rsid w:val="00EF584C"/>
    <w:rsid w:val="00EF7EB4"/>
    <w:rsid w:val="00F0080D"/>
    <w:rsid w:val="00F06C8C"/>
    <w:rsid w:val="00F30F59"/>
    <w:rsid w:val="00F312D4"/>
    <w:rsid w:val="00F3754D"/>
    <w:rsid w:val="00F5640E"/>
    <w:rsid w:val="00F64BAA"/>
    <w:rsid w:val="00F67C9F"/>
    <w:rsid w:val="00F708A7"/>
    <w:rsid w:val="00F71E95"/>
    <w:rsid w:val="00F82FB1"/>
    <w:rsid w:val="00F833D0"/>
    <w:rsid w:val="00FA2D73"/>
    <w:rsid w:val="00FB4831"/>
    <w:rsid w:val="00FB72F0"/>
    <w:rsid w:val="00FC0CE9"/>
    <w:rsid w:val="00FC1CBE"/>
    <w:rsid w:val="00FC482C"/>
    <w:rsid w:val="00FC4E47"/>
    <w:rsid w:val="00FC73F2"/>
    <w:rsid w:val="00FD0471"/>
    <w:rsid w:val="00FD6EBB"/>
    <w:rsid w:val="00FE0239"/>
    <w:rsid w:val="00FE0FE7"/>
    <w:rsid w:val="00FE14CC"/>
    <w:rsid w:val="00FE4EC2"/>
    <w:rsid w:val="00FF0573"/>
    <w:rsid w:val="00FF0AE7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"/>
    <w:uiPriority w:val="99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"/>
    <w:uiPriority w:val="99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67D0-EB8A-41F5-963A-4D3CE3F8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Мельничук</cp:lastModifiedBy>
  <cp:revision>6</cp:revision>
  <cp:lastPrinted>2019-06-17T11:45:00Z</cp:lastPrinted>
  <dcterms:created xsi:type="dcterms:W3CDTF">2020-09-23T01:41:00Z</dcterms:created>
  <dcterms:modified xsi:type="dcterms:W3CDTF">2020-09-23T02:52:00Z</dcterms:modified>
</cp:coreProperties>
</file>