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30" w:rsidRDefault="005E5B43" w:rsidP="006E3E3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6F9F05FA">
            <wp:extent cx="661479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A37" w:rsidRDefault="00135A37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</w:p>
    <w:p w:rsidR="00705930" w:rsidRDefault="00E844AF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КЛАССИЧЕСКИЕ ТУРЫ </w:t>
      </w:r>
      <w:r w:rsidR="006E3E34"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«</w:t>
      </w:r>
      <w:r w:rsidR="005E5B43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САНКТ-ПЕТЕРБУРГ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СОБИРАЕТ ДРУЗЕЙ</w:t>
      </w:r>
      <w:r w:rsidR="006E3E34" w:rsidRPr="00135A3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!»</w:t>
      </w:r>
    </w:p>
    <w:p w:rsidR="006E3E34" w:rsidRPr="005E5B43" w:rsidRDefault="006E3E34" w:rsidP="006E3E34">
      <w:pPr>
        <w:tabs>
          <w:tab w:val="left" w:pos="70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Даты проведения тур</w:t>
      </w:r>
      <w:r w:rsidR="00705930"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а</w:t>
      </w: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: </w:t>
      </w:r>
      <w:r w:rsidRPr="005E5B4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 xml:space="preserve">с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6</w:t>
      </w:r>
      <w:r w:rsidR="001F42B3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октября по 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0</w:t>
      </w:r>
      <w:r w:rsidR="00705930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ноября 20</w:t>
      </w:r>
      <w:r w:rsidR="00A81C6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20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года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8 дней /7 ночей </w:t>
      </w:r>
    </w:p>
    <w:p w:rsidR="00705930" w:rsidRPr="005E5B43" w:rsidRDefault="00705930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 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с  02 ноября </w:t>
      </w:r>
      <w:r w:rsid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по 11 ноября </w:t>
      </w:r>
      <w:r w:rsid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2020 года</w:t>
      </w:r>
      <w:r w:rsidR="00135A37" w:rsidRPr="005E5B4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8 дней /7 ночей</w:t>
      </w:r>
    </w:p>
    <w:p w:rsidR="005E5B43" w:rsidRDefault="005E5B43" w:rsidP="00135A37">
      <w:pPr>
        <w:tabs>
          <w:tab w:val="left" w:pos="708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05930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1 день  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05930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/02.11.2020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Понедельник</w:t>
      </w:r>
    </w:p>
    <w:p w:rsidR="00705930" w:rsidRPr="00347719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аэропорту  Хабаровска в 07.10 , вылет в Санкт-Петербург в 09.10 , прибытие в 11.00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 трансфер в город</w:t>
      </w: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44AF" w:rsidRPr="00E844AF" w:rsidRDefault="00E844AF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Автобусная экскурсия «Отсель грозить мы будем шведу!» </w:t>
      </w: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посещением территории Петропавловской крепости и  собора святых Апостолов Петра и Павла</w:t>
      </w:r>
      <w:r w:rsidRPr="00E8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Экскурсия в Кунсткамеру. </w:t>
      </w:r>
    </w:p>
    <w:p w:rsidR="00E844AF" w:rsidRPr="00347719" w:rsidRDefault="00E844AF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кафе. Свободное время в центре города.</w:t>
      </w:r>
    </w:p>
    <w:p w:rsidR="00E844AF" w:rsidRDefault="00E844AF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135A37" w:rsidRDefault="00135A37" w:rsidP="00E844AF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 день 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72183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Вторник</w:t>
      </w:r>
    </w:p>
    <w:p w:rsidR="00705930" w:rsidRPr="00347719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6B6752" w:rsidRPr="00347719" w:rsidRDefault="006B6752" w:rsidP="006B675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B67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Автобусная  экскурсия «Яркая мозаика» </w:t>
      </w:r>
      <w:r w:rsidRPr="00347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посещением храма Воскресения Христова («Спас на Крови») и музея Оптики.  </w:t>
      </w:r>
    </w:p>
    <w:p w:rsidR="006B6752" w:rsidRPr="00347719" w:rsidRDefault="006B6752" w:rsidP="006B6752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Обед в кафе. Свободное время в центре города. </w:t>
      </w:r>
    </w:p>
    <w:p w:rsidR="006E3E34" w:rsidRPr="00976271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E34" w:rsidRPr="00135A37" w:rsidRDefault="00135A37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3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28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Среда</w:t>
      </w:r>
    </w:p>
    <w:p w:rsidR="00705930" w:rsidRPr="00347719" w:rsidRDefault="0070593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6B6752" w:rsidRPr="00347719" w:rsidRDefault="006B6752" w:rsidP="006B6752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675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Автобусная экскурсия в Петергоф «Осенний вальс Петергофа»  </w:t>
      </w:r>
      <w:r w:rsidRPr="003477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 посещением Большого дворца. </w:t>
      </w:r>
    </w:p>
    <w:p w:rsidR="00776E88" w:rsidRPr="00347719" w:rsidRDefault="006B6752" w:rsidP="006B6752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477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Обед в кафе.  Возвращение в гостиницу</w:t>
      </w:r>
    </w:p>
    <w:p w:rsidR="00347719" w:rsidRPr="00347719" w:rsidRDefault="00347719" w:rsidP="006B6752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4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29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A05FA8" w:rsidRDefault="006E3E34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Четверг</w:t>
      </w:r>
    </w:p>
    <w:p w:rsidR="00705930" w:rsidRPr="00347719" w:rsidRDefault="0070593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347719" w:rsidRPr="00347719" w:rsidRDefault="00347719" w:rsidP="00347719">
      <w:pPr>
        <w:pStyle w:val="a8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34771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Автобусная  экскурсия «Музей под открытым небом» </w:t>
      </w:r>
      <w:r w:rsidRPr="003477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посещением Эрмитажа.</w:t>
      </w:r>
      <w:r w:rsidRPr="0034771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Экскурсия в музей-макет «Петровская Акватория». </w:t>
      </w:r>
    </w:p>
    <w:p w:rsidR="00C47F39" w:rsidRPr="00347719" w:rsidRDefault="00347719" w:rsidP="00347719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4771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Обед в кафе. Свободное время в центре города.</w:t>
      </w:r>
    </w:p>
    <w:p w:rsidR="00347719" w:rsidRPr="00347719" w:rsidRDefault="00347719" w:rsidP="00347719">
      <w:pPr>
        <w:pStyle w:val="a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5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30</w:t>
      </w:r>
      <w:r w:rsidR="00376F49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20/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376F49" w:rsidRDefault="006E3E34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Пятница</w:t>
      </w:r>
    </w:p>
    <w:p w:rsidR="00705930" w:rsidRPr="00705930" w:rsidRDefault="00705930" w:rsidP="00376F4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347719" w:rsidRPr="00347719" w:rsidRDefault="00347719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Автобусная экскурсия в Царское Село «Золотая осень в Царском Селе</w:t>
      </w: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посещением Екатерининского дворца*. *Доплата за входной билет в Екатерининский дворец на школьника, достигшего 16-ти летнего возраста –450 </w:t>
      </w:r>
      <w:proofErr w:type="spellStart"/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(цена нетто).</w:t>
      </w:r>
      <w:r w:rsidRPr="0034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3E34" w:rsidRDefault="00347719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в кафе. Возвращение в гостиницу.</w:t>
      </w:r>
    </w:p>
    <w:p w:rsidR="00347719" w:rsidRPr="00347719" w:rsidRDefault="00347719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34" w:rsidRPr="00135A37" w:rsidRDefault="00135A37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6 день 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31</w:t>
      </w:r>
      <w:r w:rsidR="00376F49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.10.20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Суббота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347719" w:rsidRDefault="00347719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Автобусная экскурсия «В гости к благородному князю</w:t>
      </w:r>
      <w:r w:rsidRPr="003477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 с посещением Юсуповского дворца. Экскурсия в Исаакиевский собор. </w:t>
      </w:r>
    </w:p>
    <w:p w:rsidR="00347719" w:rsidRPr="00347719" w:rsidRDefault="00347719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Обед в кафе. Свободное время в центре города.</w:t>
      </w:r>
    </w:p>
    <w:p w:rsidR="006E3E34" w:rsidRPr="00135A37" w:rsidRDefault="00135A37" w:rsidP="00347719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7 день 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="0037220D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</w:t>
      </w:r>
      <w:r w:rsidR="006E3E34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/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08</w:t>
      </w:r>
      <w:r w:rsidR="007F5E4E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.11.20</w:t>
      </w:r>
      <w:r w:rsidR="00A81C67"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</w:p>
    <w:p w:rsidR="006E3E34" w:rsidRPr="00135A37" w:rsidRDefault="006E3E34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Воскресенье </w:t>
      </w:r>
    </w:p>
    <w:p w:rsidR="00705930" w:rsidRPr="00705930" w:rsidRDefault="00705930" w:rsidP="006E3E34">
      <w:pPr>
        <w:tabs>
          <w:tab w:val="left" w:pos="708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347719" w:rsidRPr="00347719" w:rsidRDefault="00347719" w:rsidP="00347719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/>
          <w:b/>
          <w:sz w:val="24"/>
          <w:szCs w:val="24"/>
          <w:lang w:eastAsia="ru-RU"/>
        </w:rPr>
        <w:t>Автобусная экскурсия в Гатчину «Гатчина великокняжеская и императорская</w:t>
      </w:r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» с посещением Гатчинского дворца. </w:t>
      </w:r>
    </w:p>
    <w:p w:rsidR="00703F27" w:rsidRPr="00347719" w:rsidRDefault="00347719" w:rsidP="00347719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>Обед в кафе. Возвращение в гостиницу</w:t>
      </w:r>
      <w:r w:rsidR="007619D8" w:rsidRPr="003477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5A37" w:rsidRDefault="00135A37" w:rsidP="008775EB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8 день 02.11.2020/09.11.2020</w:t>
      </w:r>
    </w:p>
    <w:p w:rsidR="00135A37" w:rsidRDefault="00135A37" w:rsidP="00135A37">
      <w:pPr>
        <w:pStyle w:val="a8"/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Понедельник </w:t>
      </w: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>Завтрак</w:t>
      </w:r>
    </w:p>
    <w:p w:rsidR="00135A37" w:rsidRPr="00347719" w:rsidRDefault="00135A37" w:rsidP="00135A3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>Свободное время</w:t>
      </w:r>
      <w:proofErr w:type="gramStart"/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5A37" w:rsidRPr="00347719" w:rsidRDefault="00135A37" w:rsidP="00135A37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Выезд в аэропорт </w:t>
      </w:r>
      <w:proofErr w:type="gramStart"/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>автобус) в 12.00</w:t>
      </w:r>
    </w:p>
    <w:p w:rsidR="00135A37" w:rsidRPr="00135A37" w:rsidRDefault="00135A37" w:rsidP="00135A37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Вылет в Хабаровск в 15.55  рейс № 4265 , прибытие в 07.00 </w:t>
      </w:r>
      <w:proofErr w:type="gramStart"/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47719">
        <w:rPr>
          <w:rFonts w:ascii="Times New Roman" w:eastAsia="Times New Roman" w:hAnsi="Times New Roman"/>
          <w:sz w:val="24"/>
          <w:szCs w:val="24"/>
          <w:lang w:eastAsia="ru-RU"/>
        </w:rPr>
        <w:t>03.11.2020 /12.11.2020</w:t>
      </w:r>
      <w:r w:rsidRPr="00135A3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05930" w:rsidRPr="00135A37" w:rsidRDefault="00705930" w:rsidP="008775EB">
      <w:pPr>
        <w:pStyle w:val="a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D6B" w:rsidRPr="006E3E34" w:rsidRDefault="00D84D6B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347719">
        <w:rPr>
          <w:rFonts w:ascii="Times New Roman" w:eastAsia="Times New Roman" w:hAnsi="Times New Roman" w:cs="Times New Roman"/>
          <w:b/>
          <w:bCs/>
          <w:lang w:eastAsia="ru-RU"/>
        </w:rPr>
        <w:t xml:space="preserve">тура 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347719">
        <w:rPr>
          <w:rFonts w:ascii="Times New Roman" w:eastAsia="Times New Roman" w:hAnsi="Times New Roman" w:cs="Times New Roman"/>
          <w:b/>
          <w:bCs/>
          <w:lang w:eastAsia="ru-RU"/>
        </w:rPr>
        <w:t>Санкт Петербург собирает друзей</w:t>
      </w:r>
      <w:proofErr w:type="gramStart"/>
      <w:r w:rsidR="0034771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>!</w:t>
      </w:r>
      <w:proofErr w:type="gramEnd"/>
      <w:r w:rsidRPr="006E3E34">
        <w:rPr>
          <w:rFonts w:ascii="Times New Roman" w:eastAsia="Times New Roman" w:hAnsi="Times New Roman" w:cs="Times New Roman"/>
          <w:b/>
          <w:bCs/>
          <w:lang w:eastAsia="ru-RU"/>
        </w:rPr>
        <w:t xml:space="preserve">», в рублях на одного школьника </w:t>
      </w:r>
    </w:p>
    <w:p w:rsidR="005E5B43" w:rsidRDefault="005E5B43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E5B43" w:rsidRPr="005E5B43" w:rsidRDefault="005E5B43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</w:pPr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>НА</w:t>
      </w:r>
      <w:proofErr w:type="gramEnd"/>
      <w:r w:rsidRPr="005E5B43">
        <w:rPr>
          <w:rFonts w:ascii="Times New Roman" w:eastAsia="Times New Roman" w:hAnsi="Times New Roman" w:cs="Times New Roman"/>
          <w:b/>
          <w:bCs/>
          <w:i/>
          <w:color w:val="FF0000"/>
          <w:sz w:val="18"/>
          <w:szCs w:val="18"/>
          <w:lang w:eastAsia="ru-RU"/>
        </w:rPr>
        <w:t xml:space="preserve"> РАВНОЦЕННЫЕ.</w:t>
      </w:r>
    </w:p>
    <w:p w:rsidR="00135A37" w:rsidRPr="006E3E34" w:rsidRDefault="00135A37" w:rsidP="00D84D6B">
      <w:pPr>
        <w:tabs>
          <w:tab w:val="left" w:pos="708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2126"/>
        <w:gridCol w:w="2126"/>
      </w:tblGrid>
      <w:tr w:rsidR="00F3754D" w:rsidRPr="006E3E34" w:rsidTr="00FF145F">
        <w:trPr>
          <w:trHeight w:val="43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Гостиница/общежитие.</w:t>
            </w: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Категория номеров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F23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54D" w:rsidRPr="006E3E34" w:rsidRDefault="00341F23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рублях на одного человека при количестве человек в группе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завтрака </w:t>
            </w:r>
          </w:p>
          <w:p w:rsidR="00F3754D" w:rsidRPr="006E3E34" w:rsidRDefault="00F3754D" w:rsidP="00006BD9">
            <w:pPr>
              <w:tabs>
                <w:tab w:val="left" w:pos="916"/>
                <w:tab w:val="left" w:pos="1832"/>
                <w:tab w:val="left" w:pos="2748"/>
                <w:tab w:val="left" w:pos="370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туре</w:t>
            </w:r>
          </w:p>
        </w:tc>
      </w:tr>
      <w:tr w:rsidR="00F3754D" w:rsidRPr="006E3E34" w:rsidTr="00FF145F">
        <w:trPr>
          <w:trHeight w:val="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4D" w:rsidRPr="008C2CE7" w:rsidRDefault="00F3754D" w:rsidP="008C2CE7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6+1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4D" w:rsidRPr="008C2CE7" w:rsidRDefault="00F3754D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 w:rsid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4D" w:rsidRPr="008C2CE7" w:rsidRDefault="008C2CE7" w:rsidP="008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8C2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54D" w:rsidRPr="006E3E34" w:rsidRDefault="00F3754D" w:rsidP="0000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AE" w:rsidRPr="006E3E34" w:rsidTr="00FF145F">
        <w:trPr>
          <w:trHeight w:val="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AE" w:rsidRPr="00B147AE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</w:rPr>
              <w:t>«ЮНОСТЬ»</w:t>
            </w:r>
          </w:p>
          <w:p w:rsidR="00B147AE" w:rsidRPr="00EA3B60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A3B6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номер в блоке,</w:t>
            </w:r>
          </w:p>
          <w:p w:rsidR="00B147AE" w:rsidRPr="00EA3B60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A3B6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2-х,-3-х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7AE" w:rsidRPr="00B147AE" w:rsidRDefault="00FF145F" w:rsidP="008C2CE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8C2CE7">
            <w:pPr>
              <w:jc w:val="center"/>
              <w:rPr>
                <w:color w:val="0070C0"/>
              </w:rPr>
            </w:pPr>
            <w:r w:rsidRPr="00FF145F">
              <w:t>22 550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645EAA">
            <w:pPr>
              <w:jc w:val="center"/>
              <w:rPr>
                <w:color w:val="0070C0"/>
              </w:rPr>
            </w:pPr>
            <w:r>
              <w:t>20 725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7AE" w:rsidRPr="002048AF" w:rsidRDefault="00B147AE" w:rsidP="007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8AF">
              <w:rPr>
                <w:rFonts w:ascii="Times New Roman" w:eastAsia="Calibri" w:hAnsi="Times New Roman" w:cs="Times New Roman"/>
                <w:sz w:val="18"/>
                <w:szCs w:val="18"/>
              </w:rPr>
              <w:t>континентальный</w:t>
            </w:r>
          </w:p>
        </w:tc>
      </w:tr>
      <w:tr w:rsidR="00B147AE" w:rsidRPr="006E3E34" w:rsidTr="00FF145F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«РОССИЯ» ***</w:t>
            </w:r>
          </w:p>
          <w:p w:rsidR="00B147AE" w:rsidRPr="009A4201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стандарт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ренови</w:t>
            </w:r>
            <w:r w:rsidRPr="009A42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</w:p>
          <w:p w:rsidR="00B147AE" w:rsidRPr="006E3E34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9A42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FF145F" w:rsidP="008C2CE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645EAA">
            <w:pPr>
              <w:jc w:val="center"/>
              <w:rPr>
                <w:color w:val="0070C0"/>
              </w:rPr>
            </w:pPr>
            <w:r>
              <w:t>26 425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FF145F">
            <w:pPr>
              <w:jc w:val="center"/>
              <w:rPr>
                <w:color w:val="0070C0"/>
              </w:rPr>
            </w:pPr>
            <w:r w:rsidRPr="00FF145F">
              <w:t>2</w:t>
            </w:r>
            <w:r>
              <w:t>4</w:t>
            </w:r>
            <w:r w:rsidRPr="00FF145F">
              <w:t xml:space="preserve">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47AE" w:rsidRPr="002048AF" w:rsidRDefault="00B147AE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8AF">
              <w:rPr>
                <w:rFonts w:ascii="Times New Roman" w:eastAsia="Calibri" w:hAnsi="Times New Roman" w:cs="Times New Roman"/>
                <w:sz w:val="18"/>
                <w:szCs w:val="18"/>
              </w:rPr>
              <w:t>шведский стол</w:t>
            </w:r>
          </w:p>
        </w:tc>
      </w:tr>
      <w:tr w:rsidR="00B147AE" w:rsidRPr="006E3E34" w:rsidTr="00FF145F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«А ОТЕЛЬ ФОНТАНКА»***</w:t>
            </w:r>
          </w:p>
          <w:p w:rsidR="00B147AE" w:rsidRPr="006E3E34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стандартный номер,</w:t>
            </w:r>
          </w:p>
          <w:p w:rsidR="00B147AE" w:rsidRPr="006E3E34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3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FF145F" w:rsidP="008C2CE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F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8C2CE7">
            <w:pPr>
              <w:jc w:val="center"/>
              <w:rPr>
                <w:color w:val="0070C0"/>
              </w:rPr>
            </w:pPr>
            <w:r w:rsidRPr="00FF145F">
              <w:t>26 800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060DA3">
            <w:pPr>
              <w:jc w:val="center"/>
              <w:rPr>
                <w:color w:val="0070C0"/>
              </w:rPr>
            </w:pPr>
            <w:r w:rsidRPr="00FF145F">
              <w:t>25 090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47AE" w:rsidRDefault="00B147AE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B147AE" w:rsidRPr="006E3E34" w:rsidTr="00FF145F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</w:rPr>
            </w:pPr>
            <w:r w:rsidRPr="00B147AE">
              <w:rPr>
                <w:b/>
                <w:color w:val="0070C0"/>
                <w:sz w:val="18"/>
                <w:szCs w:val="18"/>
              </w:rPr>
              <w:t>«</w:t>
            </w:r>
            <w:r w:rsidRPr="00B147A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8"/>
              </w:rPr>
              <w:t>РОССИЯ» ***</w:t>
            </w:r>
          </w:p>
          <w:p w:rsidR="00B147AE" w:rsidRPr="00006BD9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н</w:t>
            </w:r>
            <w:r w:rsidRPr="00861691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омер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бизнес</w:t>
            </w:r>
            <w:r w:rsidRPr="00861691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,</w:t>
            </w:r>
          </w:p>
          <w:p w:rsidR="00B147AE" w:rsidRPr="006E3E34" w:rsidRDefault="00B147AE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861691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FF145F" w:rsidP="003335C2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F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8C2CE7">
            <w:pPr>
              <w:jc w:val="center"/>
              <w:rPr>
                <w:color w:val="0070C0"/>
              </w:rPr>
            </w:pPr>
            <w:r w:rsidRPr="00FF145F">
              <w:t>27 350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FF145F" w:rsidP="008C2CE7">
            <w:pPr>
              <w:jc w:val="center"/>
              <w:rPr>
                <w:color w:val="0070C0"/>
              </w:rPr>
            </w:pPr>
            <w:r w:rsidRPr="00FF145F">
              <w:t>24 100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47AE" w:rsidRDefault="00B147AE" w:rsidP="00BA1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0936B3" w:rsidRPr="006E3E34" w:rsidTr="003F25C4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936B3" w:rsidRPr="001F7DE6" w:rsidRDefault="000936B3" w:rsidP="000936B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45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«КАТАРИНА </w:t>
            </w:r>
            <w:proofErr w:type="gramStart"/>
            <w:r w:rsidRPr="00FF145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АРТ</w:t>
            </w:r>
            <w:proofErr w:type="gramEnd"/>
            <w:r w:rsidRPr="00FF145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ОТЕЛЬ» **** </w:t>
            </w:r>
            <w:r w:rsidRPr="001F7DE6">
              <w:rPr>
                <w:rFonts w:ascii="Times New Roman" w:hAnsi="Times New Roman" w:cs="Times New Roman"/>
                <w:b/>
                <w:sz w:val="16"/>
                <w:szCs w:val="16"/>
              </w:rPr>
              <w:t>смарт стандарт,</w:t>
            </w:r>
          </w:p>
          <w:p w:rsidR="000936B3" w:rsidRPr="007C2012" w:rsidRDefault="000936B3" w:rsidP="00B147AE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7DE6">
              <w:rPr>
                <w:rFonts w:ascii="Times New Roman" w:hAnsi="Times New Roman" w:cs="Times New Roman"/>
                <w:b/>
                <w:sz w:val="16"/>
                <w:szCs w:val="16"/>
              </w:rPr>
              <w:t>2-х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36B3" w:rsidRPr="006F0AD6" w:rsidRDefault="000936B3" w:rsidP="009F5F83">
            <w:r>
              <w:t xml:space="preserve">       </w:t>
            </w:r>
            <w:r w:rsidRPr="006F0AD6">
              <w:t>31 365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3" w:rsidRPr="006F0AD6" w:rsidRDefault="000936B3" w:rsidP="009F5F83">
            <w:r>
              <w:t xml:space="preserve">         </w:t>
            </w:r>
            <w:r w:rsidRPr="006F0AD6">
              <w:t>27 350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B3" w:rsidRDefault="000936B3" w:rsidP="009F5F83">
            <w:r>
              <w:t xml:space="preserve">              </w:t>
            </w:r>
            <w:r w:rsidRPr="006F0AD6">
              <w:t>24 100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936B3" w:rsidRDefault="000936B3" w:rsidP="00D42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7E35ED">
              <w:rPr>
                <w:rFonts w:ascii="Times New Roman" w:eastAsia="Calibri" w:hAnsi="Times New Roman" w:cs="Times New Roman"/>
                <w:sz w:val="18"/>
                <w:szCs w:val="18"/>
              </w:rPr>
              <w:t>ведский стол</w:t>
            </w:r>
          </w:p>
        </w:tc>
      </w:tr>
      <w:tr w:rsidR="00B147AE" w:rsidRPr="006E3E34" w:rsidTr="00FF145F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«МОСКВА» ****</w:t>
            </w:r>
          </w:p>
          <w:p w:rsidR="00B147AE" w:rsidRPr="009A4405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стандартный номер,</w:t>
            </w:r>
          </w:p>
          <w:p w:rsidR="00B147AE" w:rsidRPr="009A4405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A44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0936B3" w:rsidP="004F5FAB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093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0936B3" w:rsidP="000936B3">
            <w:pPr>
              <w:jc w:val="center"/>
              <w:rPr>
                <w:color w:val="0070C0"/>
              </w:rPr>
            </w:pPr>
            <w:r>
              <w:t>27 800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0936B3" w:rsidP="008C2CE7">
            <w:pPr>
              <w:jc w:val="center"/>
              <w:rPr>
                <w:color w:val="0070C0"/>
              </w:rPr>
            </w:pPr>
            <w:r>
              <w:t>26 500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B147AE" w:rsidRDefault="00B147AE" w:rsidP="00BA1D7C">
            <w:pPr>
              <w:jc w:val="center"/>
            </w:pPr>
            <w:r w:rsidRPr="00766C53">
              <w:rPr>
                <w:rFonts w:ascii="Times New Roman" w:eastAsia="Calibri" w:hAnsi="Times New Roman" w:cs="Times New Roman"/>
                <w:sz w:val="18"/>
                <w:szCs w:val="18"/>
              </w:rPr>
              <w:t>шведский стол</w:t>
            </w:r>
          </w:p>
        </w:tc>
      </w:tr>
      <w:tr w:rsidR="00B147AE" w:rsidRPr="006E3E34" w:rsidTr="00FF145F">
        <w:trPr>
          <w:trHeight w:val="6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B147AE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</w:rPr>
              <w:t>«АЗИМУТ» ****</w:t>
            </w:r>
          </w:p>
          <w:p w:rsidR="00B147AE" w:rsidRPr="00B147AE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смарт номер,</w:t>
            </w:r>
          </w:p>
          <w:p w:rsidR="00B147AE" w:rsidRPr="009A4405" w:rsidRDefault="00B147AE" w:rsidP="00B147A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48" w:hanging="248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47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2-х местное размещение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147AE" w:rsidRPr="00B147AE" w:rsidRDefault="000936B3" w:rsidP="00B147AE">
            <w:pPr>
              <w:jc w:val="center"/>
              <w:rPr>
                <w:color w:val="0070C0"/>
              </w:rPr>
            </w:pPr>
            <w:r w:rsidRPr="000936B3">
              <w:t>32 850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0936B3" w:rsidP="00B147AE">
            <w:pPr>
              <w:jc w:val="center"/>
              <w:rPr>
                <w:color w:val="0070C0"/>
              </w:rPr>
            </w:pPr>
            <w:r w:rsidRPr="000936B3">
              <w:t>28 800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AE" w:rsidRPr="00B147AE" w:rsidRDefault="000936B3" w:rsidP="00B147AE">
            <w:pPr>
              <w:jc w:val="center"/>
              <w:rPr>
                <w:color w:val="0070C0"/>
              </w:rPr>
            </w:pPr>
            <w:bookmarkStart w:id="0" w:name="_GoBack"/>
            <w:r w:rsidRPr="000936B3">
              <w:t>27 500</w:t>
            </w:r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147AE" w:rsidRPr="00766C53" w:rsidRDefault="00B147AE" w:rsidP="00BA1D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47AE">
              <w:rPr>
                <w:rFonts w:ascii="Times New Roman" w:eastAsia="Calibri" w:hAnsi="Times New Roman" w:cs="Times New Roman"/>
                <w:sz w:val="18"/>
                <w:szCs w:val="18"/>
              </w:rPr>
              <w:t>шведский стол</w:t>
            </w:r>
          </w:p>
        </w:tc>
      </w:tr>
      <w:tr w:rsidR="008C2CE7" w:rsidRPr="006E3E34" w:rsidTr="00FF145F">
        <w:trPr>
          <w:trHeight w:val="5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126C5B" w:rsidRDefault="00F3754D" w:rsidP="00006B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ru-RU"/>
              </w:rPr>
            </w:pPr>
            <w:r w:rsidRPr="00126C5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Доплата за взрослого в составе группы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54D" w:rsidRPr="00B04568" w:rsidRDefault="000936B3" w:rsidP="00E5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3" w:rsidRDefault="00060DA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4D" w:rsidRPr="006E3E34" w:rsidRDefault="000936B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A3" w:rsidRDefault="00060DA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54D" w:rsidRPr="006E3E34" w:rsidRDefault="000936B3" w:rsidP="0000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3754D" w:rsidRPr="006E3E34" w:rsidRDefault="00F3754D" w:rsidP="008C2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ЭКСКУРСИОННУЮ ПРОГРАММУ</w:t>
            </w:r>
          </w:p>
        </w:tc>
      </w:tr>
    </w:tbl>
    <w:tbl>
      <w:tblPr>
        <w:tblpPr w:leftFromText="180" w:rightFromText="180" w:vertAnchor="text" w:horzAnchor="margin" w:tblpY="195"/>
        <w:tblW w:w="10908" w:type="dxa"/>
        <w:tblLook w:val="01E0" w:firstRow="1" w:lastRow="1" w:firstColumn="1" w:lastColumn="1" w:noHBand="0" w:noVBand="0"/>
      </w:tblPr>
      <w:tblGrid>
        <w:gridCol w:w="5688"/>
        <w:gridCol w:w="5220"/>
      </w:tblGrid>
      <w:tr w:rsidR="004975FF" w:rsidRPr="0009069F" w:rsidTr="005E5B43">
        <w:tc>
          <w:tcPr>
            <w:tcW w:w="5688" w:type="dxa"/>
          </w:tcPr>
          <w:p w:rsidR="004975FF" w:rsidRPr="00821D8B" w:rsidRDefault="004975FF" w:rsidP="00821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D8B"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  <w:t>В СТОИМОСТЬ ВКЛЮЧЕНО:</w:t>
            </w:r>
          </w:p>
        </w:tc>
        <w:tc>
          <w:tcPr>
            <w:tcW w:w="5220" w:type="dxa"/>
          </w:tcPr>
          <w:p w:rsidR="004975FF" w:rsidRPr="00592CE7" w:rsidRDefault="004975FF" w:rsidP="00821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92CE7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ДОПОЛНИТЕЛЬНО ОПЛАЧИВАЕТСЯ:</w:t>
            </w:r>
          </w:p>
        </w:tc>
      </w:tr>
      <w:tr w:rsidR="004975FF" w:rsidRPr="0009069F" w:rsidTr="005E5B43">
        <w:trPr>
          <w:trHeight w:val="2275"/>
        </w:trPr>
        <w:tc>
          <w:tcPr>
            <w:tcW w:w="5688" w:type="dxa"/>
          </w:tcPr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встреча в аэропорту;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проживание (согласно выбранному варианту);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питание: завтраки, обеды – ежедневно;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экскурсионная программа, включая входные билеты в музеи;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услуги экскурсовода;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транспорт - по программе;</w:t>
            </w:r>
          </w:p>
          <w:p w:rsidR="004975FF" w:rsidRPr="00821D8B" w:rsidRDefault="004975FF" w:rsidP="00705930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 xml:space="preserve">трансфер </w:t>
            </w:r>
            <w:r w:rsidR="00705930"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в аэропорт</w:t>
            </w:r>
            <w:r w:rsidRPr="005E5B43">
              <w:rPr>
                <w:rStyle w:val="a3"/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5220" w:type="dxa"/>
          </w:tcPr>
          <w:p w:rsidR="00705930" w:rsidRPr="005E5B43" w:rsidRDefault="00705930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bookmarkStart w:id="1" w:name="OLE_LINK54"/>
            <w:bookmarkStart w:id="2" w:name="OLE_LINK55"/>
            <w:bookmarkStart w:id="3" w:name="OLE_LINK56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Авиабилет Хабаровск-Санкт </w:t>
            </w:r>
            <w:proofErr w:type="gramStart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–П</w:t>
            </w:r>
            <w:proofErr w:type="gramEnd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етербург –Хабаровск  прямой рейс</w:t>
            </w:r>
          </w:p>
          <w:p w:rsidR="00705930" w:rsidRPr="005E5B43" w:rsidRDefault="00705930" w:rsidP="00705930">
            <w:pPr>
              <w:pStyle w:val="af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Стоимость  взрослый 2</w:t>
            </w:r>
            <w:r w:rsidR="008C2CE7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 200 </w:t>
            </w:r>
            <w:proofErr w:type="spellStart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руб</w:t>
            </w:r>
            <w:proofErr w:type="spellEnd"/>
          </w:p>
          <w:p w:rsidR="00705930" w:rsidRPr="005E5B43" w:rsidRDefault="00705930" w:rsidP="00705930">
            <w:pPr>
              <w:pStyle w:val="af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Стоимость ребенок до 12 лет </w:t>
            </w:r>
            <w:r w:rsidR="008C2CE7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20 </w:t>
            </w:r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 xml:space="preserve">700 </w:t>
            </w:r>
            <w:proofErr w:type="spellStart"/>
            <w:r w:rsidRPr="005E5B43">
              <w:rPr>
                <w:rStyle w:val="a3"/>
                <w:rFonts w:ascii="Times New Roman" w:hAnsi="Times New Roman" w:cs="Times New Roman"/>
                <w:b/>
                <w:bCs/>
                <w:color w:val="auto"/>
              </w:rPr>
              <w:t>руб</w:t>
            </w:r>
            <w:proofErr w:type="spellEnd"/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color w:val="auto"/>
              </w:rPr>
              <w:t>ужин в кафе города (от 350 руб./чел);</w:t>
            </w:r>
          </w:p>
          <w:p w:rsidR="004975FF" w:rsidRPr="005E5B43" w:rsidRDefault="004975FF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 w:rsidRPr="005E5B43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проезд на общественном транспорте;</w:t>
            </w:r>
          </w:p>
          <w:p w:rsidR="004975FF" w:rsidRPr="005E5B43" w:rsidRDefault="005E5B43" w:rsidP="00821D8B">
            <w:pPr>
              <w:pStyle w:val="affc"/>
              <w:numPr>
                <w:ilvl w:val="0"/>
                <w:numId w:val="22"/>
              </w:num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личные расходы </w:t>
            </w:r>
          </w:p>
          <w:bookmarkEnd w:id="1"/>
          <w:bookmarkEnd w:id="2"/>
          <w:bookmarkEnd w:id="3"/>
          <w:p w:rsidR="004975FF" w:rsidRPr="00592CE7" w:rsidRDefault="004975FF" w:rsidP="00705930">
            <w:pPr>
              <w:pStyle w:val="af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3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11B68" w:rsidRDefault="00411B68" w:rsidP="00B147A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ru-RU"/>
        </w:rPr>
      </w:pPr>
    </w:p>
    <w:sectPr w:rsidR="00411B68" w:rsidSect="005D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etersburgC">
    <w:altName w:val="Courier New"/>
    <w:charset w:val="00"/>
    <w:family w:val="decorative"/>
    <w:pitch w:val="variable"/>
  </w:font>
  <w:font w:name="PetersburgC-Bold">
    <w:charset w:val="CC"/>
    <w:family w:val="auto"/>
    <w:pitch w:val="default"/>
  </w:font>
  <w:font w:name="PetersburgC-BoldItalic">
    <w:charset w:val="CC"/>
    <w:family w:val="auto"/>
    <w:pitch w:val="default"/>
  </w:font>
  <w:font w:name="FuturisXC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84E2E20"/>
    <w:multiLevelType w:val="multilevel"/>
    <w:tmpl w:val="5FD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12A"/>
    <w:multiLevelType w:val="hybridMultilevel"/>
    <w:tmpl w:val="74AC5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E4A59"/>
    <w:multiLevelType w:val="hybridMultilevel"/>
    <w:tmpl w:val="846E15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8996587"/>
    <w:multiLevelType w:val="hybridMultilevel"/>
    <w:tmpl w:val="63F4F5C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16004EB"/>
    <w:multiLevelType w:val="hybridMultilevel"/>
    <w:tmpl w:val="93EE99C6"/>
    <w:lvl w:ilvl="0" w:tplc="FE34B39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82E1DF9"/>
    <w:multiLevelType w:val="hybridMultilevel"/>
    <w:tmpl w:val="31529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334A91"/>
    <w:multiLevelType w:val="hybridMultilevel"/>
    <w:tmpl w:val="AF2E02D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D70044"/>
    <w:multiLevelType w:val="hybridMultilevel"/>
    <w:tmpl w:val="D6CE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3A9"/>
    <w:multiLevelType w:val="hybridMultilevel"/>
    <w:tmpl w:val="F454C5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B1A59F4"/>
    <w:multiLevelType w:val="hybridMultilevel"/>
    <w:tmpl w:val="775A43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13"/>
  </w:num>
  <w:num w:numId="10">
    <w:abstractNumId w:val="13"/>
  </w:num>
  <w:num w:numId="11">
    <w:abstractNumId w:val="7"/>
  </w:num>
  <w:num w:numId="12">
    <w:abstractNumId w:val="7"/>
  </w:num>
  <w:num w:numId="13">
    <w:abstractNumId w:val="10"/>
  </w:num>
  <w:num w:numId="14">
    <w:abstractNumId w:val="10"/>
  </w:num>
  <w:num w:numId="15">
    <w:abstractNumId w:val="12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4"/>
    <w:rsid w:val="00003097"/>
    <w:rsid w:val="00003933"/>
    <w:rsid w:val="00004BEC"/>
    <w:rsid w:val="00005315"/>
    <w:rsid w:val="00006BD9"/>
    <w:rsid w:val="00020497"/>
    <w:rsid w:val="00020C2D"/>
    <w:rsid w:val="00030F16"/>
    <w:rsid w:val="000337DA"/>
    <w:rsid w:val="000469F7"/>
    <w:rsid w:val="00060DA3"/>
    <w:rsid w:val="00086CA9"/>
    <w:rsid w:val="000936B3"/>
    <w:rsid w:val="000977E0"/>
    <w:rsid w:val="000979E1"/>
    <w:rsid w:val="000A019B"/>
    <w:rsid w:val="000A495E"/>
    <w:rsid w:val="000B3E9C"/>
    <w:rsid w:val="000D0E09"/>
    <w:rsid w:val="000D1CFD"/>
    <w:rsid w:val="000D2C2B"/>
    <w:rsid w:val="000E1679"/>
    <w:rsid w:val="000E32ED"/>
    <w:rsid w:val="000F13A3"/>
    <w:rsid w:val="00100E47"/>
    <w:rsid w:val="00105ADF"/>
    <w:rsid w:val="001063F5"/>
    <w:rsid w:val="00106C8B"/>
    <w:rsid w:val="001156E1"/>
    <w:rsid w:val="001165F8"/>
    <w:rsid w:val="00122C00"/>
    <w:rsid w:val="0012381B"/>
    <w:rsid w:val="00127784"/>
    <w:rsid w:val="001320D1"/>
    <w:rsid w:val="00135A37"/>
    <w:rsid w:val="001368A1"/>
    <w:rsid w:val="00137D7A"/>
    <w:rsid w:val="00143C4A"/>
    <w:rsid w:val="00144FDA"/>
    <w:rsid w:val="00150202"/>
    <w:rsid w:val="001625A1"/>
    <w:rsid w:val="00166DFE"/>
    <w:rsid w:val="00167ABB"/>
    <w:rsid w:val="00173E6B"/>
    <w:rsid w:val="00186AD1"/>
    <w:rsid w:val="00192492"/>
    <w:rsid w:val="001A4070"/>
    <w:rsid w:val="001B5EB3"/>
    <w:rsid w:val="001C031D"/>
    <w:rsid w:val="001C6204"/>
    <w:rsid w:val="001D1AFB"/>
    <w:rsid w:val="001E4FAA"/>
    <w:rsid w:val="001F28BD"/>
    <w:rsid w:val="001F42B3"/>
    <w:rsid w:val="001F7DE6"/>
    <w:rsid w:val="00203F52"/>
    <w:rsid w:val="002040CE"/>
    <w:rsid w:val="00204550"/>
    <w:rsid w:val="002048AF"/>
    <w:rsid w:val="0022332F"/>
    <w:rsid w:val="0023237A"/>
    <w:rsid w:val="00232813"/>
    <w:rsid w:val="00235532"/>
    <w:rsid w:val="002361C8"/>
    <w:rsid w:val="002409D9"/>
    <w:rsid w:val="00241B0F"/>
    <w:rsid w:val="00246063"/>
    <w:rsid w:val="0024634D"/>
    <w:rsid w:val="00253BC8"/>
    <w:rsid w:val="00256A8B"/>
    <w:rsid w:val="00260E4A"/>
    <w:rsid w:val="0026680C"/>
    <w:rsid w:val="00270234"/>
    <w:rsid w:val="0027295A"/>
    <w:rsid w:val="00273AC8"/>
    <w:rsid w:val="002773EF"/>
    <w:rsid w:val="002850EA"/>
    <w:rsid w:val="00291BA6"/>
    <w:rsid w:val="00294C13"/>
    <w:rsid w:val="0029707F"/>
    <w:rsid w:val="002A200C"/>
    <w:rsid w:val="002A6EED"/>
    <w:rsid w:val="002C0453"/>
    <w:rsid w:val="002D0975"/>
    <w:rsid w:val="002D60E9"/>
    <w:rsid w:val="002D7C92"/>
    <w:rsid w:val="002E4D37"/>
    <w:rsid w:val="002E5BAD"/>
    <w:rsid w:val="002E5E64"/>
    <w:rsid w:val="002E6BA8"/>
    <w:rsid w:val="002E74D1"/>
    <w:rsid w:val="002F3098"/>
    <w:rsid w:val="00305EE0"/>
    <w:rsid w:val="00307487"/>
    <w:rsid w:val="003179D7"/>
    <w:rsid w:val="00320B6B"/>
    <w:rsid w:val="0032370D"/>
    <w:rsid w:val="0033078B"/>
    <w:rsid w:val="003335C2"/>
    <w:rsid w:val="00335EFD"/>
    <w:rsid w:val="0033718C"/>
    <w:rsid w:val="00341F23"/>
    <w:rsid w:val="00341F9C"/>
    <w:rsid w:val="00344C12"/>
    <w:rsid w:val="00347719"/>
    <w:rsid w:val="003504D6"/>
    <w:rsid w:val="00350E95"/>
    <w:rsid w:val="00352D54"/>
    <w:rsid w:val="003604B3"/>
    <w:rsid w:val="00364CBF"/>
    <w:rsid w:val="0037220D"/>
    <w:rsid w:val="00376F49"/>
    <w:rsid w:val="003910A5"/>
    <w:rsid w:val="003C76F2"/>
    <w:rsid w:val="003E0566"/>
    <w:rsid w:val="003E3112"/>
    <w:rsid w:val="003E7013"/>
    <w:rsid w:val="003F162D"/>
    <w:rsid w:val="003F737C"/>
    <w:rsid w:val="003F75F3"/>
    <w:rsid w:val="003F7B68"/>
    <w:rsid w:val="00400D34"/>
    <w:rsid w:val="004057C7"/>
    <w:rsid w:val="00411B68"/>
    <w:rsid w:val="00411D25"/>
    <w:rsid w:val="00415694"/>
    <w:rsid w:val="004267FB"/>
    <w:rsid w:val="00427E72"/>
    <w:rsid w:val="00432007"/>
    <w:rsid w:val="004364D4"/>
    <w:rsid w:val="00453E4E"/>
    <w:rsid w:val="00461C47"/>
    <w:rsid w:val="004632C5"/>
    <w:rsid w:val="00471003"/>
    <w:rsid w:val="004725EE"/>
    <w:rsid w:val="00483F12"/>
    <w:rsid w:val="0048500F"/>
    <w:rsid w:val="00486A53"/>
    <w:rsid w:val="00487A18"/>
    <w:rsid w:val="004908BF"/>
    <w:rsid w:val="004975FF"/>
    <w:rsid w:val="004A0417"/>
    <w:rsid w:val="004A0B43"/>
    <w:rsid w:val="004A613C"/>
    <w:rsid w:val="004B0F87"/>
    <w:rsid w:val="004B7C44"/>
    <w:rsid w:val="004D10DB"/>
    <w:rsid w:val="004D4641"/>
    <w:rsid w:val="004E7101"/>
    <w:rsid w:val="004F2A9F"/>
    <w:rsid w:val="004F5FAB"/>
    <w:rsid w:val="004F7F54"/>
    <w:rsid w:val="0050038E"/>
    <w:rsid w:val="005061A5"/>
    <w:rsid w:val="00510E2C"/>
    <w:rsid w:val="00517C1C"/>
    <w:rsid w:val="00526765"/>
    <w:rsid w:val="00533F3C"/>
    <w:rsid w:val="005431A1"/>
    <w:rsid w:val="00544692"/>
    <w:rsid w:val="00546EC1"/>
    <w:rsid w:val="00551AB9"/>
    <w:rsid w:val="00553B63"/>
    <w:rsid w:val="00554189"/>
    <w:rsid w:val="00562850"/>
    <w:rsid w:val="00565900"/>
    <w:rsid w:val="00566B25"/>
    <w:rsid w:val="005800A5"/>
    <w:rsid w:val="00580DD7"/>
    <w:rsid w:val="00592CE7"/>
    <w:rsid w:val="00593502"/>
    <w:rsid w:val="00596E38"/>
    <w:rsid w:val="005A0C2B"/>
    <w:rsid w:val="005A6202"/>
    <w:rsid w:val="005B0083"/>
    <w:rsid w:val="005B010F"/>
    <w:rsid w:val="005B0C42"/>
    <w:rsid w:val="005C2B8B"/>
    <w:rsid w:val="005C3186"/>
    <w:rsid w:val="005C461A"/>
    <w:rsid w:val="005D14E2"/>
    <w:rsid w:val="005E15C4"/>
    <w:rsid w:val="005E5B43"/>
    <w:rsid w:val="005E67B1"/>
    <w:rsid w:val="005F0E4F"/>
    <w:rsid w:val="005F4AEE"/>
    <w:rsid w:val="005F5C57"/>
    <w:rsid w:val="005F6FDF"/>
    <w:rsid w:val="005F75F3"/>
    <w:rsid w:val="006101D9"/>
    <w:rsid w:val="00610CB4"/>
    <w:rsid w:val="00612368"/>
    <w:rsid w:val="0061531F"/>
    <w:rsid w:val="006159CB"/>
    <w:rsid w:val="006204BB"/>
    <w:rsid w:val="00623641"/>
    <w:rsid w:val="00623A39"/>
    <w:rsid w:val="0062534D"/>
    <w:rsid w:val="006424F6"/>
    <w:rsid w:val="00643D74"/>
    <w:rsid w:val="00645387"/>
    <w:rsid w:val="00645EAA"/>
    <w:rsid w:val="00647D9D"/>
    <w:rsid w:val="00651BC7"/>
    <w:rsid w:val="00654CEB"/>
    <w:rsid w:val="006606F0"/>
    <w:rsid w:val="00660EF1"/>
    <w:rsid w:val="00662B3F"/>
    <w:rsid w:val="006715D5"/>
    <w:rsid w:val="00672BFC"/>
    <w:rsid w:val="00674922"/>
    <w:rsid w:val="00685713"/>
    <w:rsid w:val="00691799"/>
    <w:rsid w:val="00696524"/>
    <w:rsid w:val="006A1CD1"/>
    <w:rsid w:val="006A1F2A"/>
    <w:rsid w:val="006A76E8"/>
    <w:rsid w:val="006B1C0B"/>
    <w:rsid w:val="006B376C"/>
    <w:rsid w:val="006B6752"/>
    <w:rsid w:val="006C49FA"/>
    <w:rsid w:val="006C6970"/>
    <w:rsid w:val="006D1E0C"/>
    <w:rsid w:val="006D4616"/>
    <w:rsid w:val="006D4B97"/>
    <w:rsid w:val="006E362C"/>
    <w:rsid w:val="006E3E34"/>
    <w:rsid w:val="006E4EDF"/>
    <w:rsid w:val="006E56EA"/>
    <w:rsid w:val="006E6706"/>
    <w:rsid w:val="006E75DA"/>
    <w:rsid w:val="006E792A"/>
    <w:rsid w:val="006F2571"/>
    <w:rsid w:val="00701BA9"/>
    <w:rsid w:val="007028FF"/>
    <w:rsid w:val="00703F27"/>
    <w:rsid w:val="00704626"/>
    <w:rsid w:val="00705327"/>
    <w:rsid w:val="00705930"/>
    <w:rsid w:val="00706A21"/>
    <w:rsid w:val="00707C9A"/>
    <w:rsid w:val="00710408"/>
    <w:rsid w:val="00717DDA"/>
    <w:rsid w:val="00720056"/>
    <w:rsid w:val="00723C75"/>
    <w:rsid w:val="0073029D"/>
    <w:rsid w:val="00730FF5"/>
    <w:rsid w:val="0073322B"/>
    <w:rsid w:val="007446DB"/>
    <w:rsid w:val="00745C2A"/>
    <w:rsid w:val="0075138E"/>
    <w:rsid w:val="00752D02"/>
    <w:rsid w:val="0075394A"/>
    <w:rsid w:val="00753AE5"/>
    <w:rsid w:val="0075406A"/>
    <w:rsid w:val="0075758A"/>
    <w:rsid w:val="00757E4B"/>
    <w:rsid w:val="007619D8"/>
    <w:rsid w:val="007652A4"/>
    <w:rsid w:val="00772183"/>
    <w:rsid w:val="00773285"/>
    <w:rsid w:val="00773E8E"/>
    <w:rsid w:val="0077496B"/>
    <w:rsid w:val="0077603F"/>
    <w:rsid w:val="00776E88"/>
    <w:rsid w:val="007813A1"/>
    <w:rsid w:val="00790D5D"/>
    <w:rsid w:val="00791552"/>
    <w:rsid w:val="00793B11"/>
    <w:rsid w:val="007A5A58"/>
    <w:rsid w:val="007B227B"/>
    <w:rsid w:val="007B2F7E"/>
    <w:rsid w:val="007B3E24"/>
    <w:rsid w:val="007C55C5"/>
    <w:rsid w:val="007C79D2"/>
    <w:rsid w:val="007D1B95"/>
    <w:rsid w:val="007D2445"/>
    <w:rsid w:val="007D6146"/>
    <w:rsid w:val="007E1323"/>
    <w:rsid w:val="007E1A5F"/>
    <w:rsid w:val="007E5589"/>
    <w:rsid w:val="007F5E4E"/>
    <w:rsid w:val="008023C2"/>
    <w:rsid w:val="008062EC"/>
    <w:rsid w:val="0080660F"/>
    <w:rsid w:val="00806AF0"/>
    <w:rsid w:val="00813142"/>
    <w:rsid w:val="0081576C"/>
    <w:rsid w:val="008208E2"/>
    <w:rsid w:val="00821D8B"/>
    <w:rsid w:val="0082321F"/>
    <w:rsid w:val="00823434"/>
    <w:rsid w:val="0082345B"/>
    <w:rsid w:val="008278AA"/>
    <w:rsid w:val="00836EFE"/>
    <w:rsid w:val="008435AD"/>
    <w:rsid w:val="00845D36"/>
    <w:rsid w:val="0085207C"/>
    <w:rsid w:val="008520AB"/>
    <w:rsid w:val="00861691"/>
    <w:rsid w:val="00861CD4"/>
    <w:rsid w:val="00862545"/>
    <w:rsid w:val="00867986"/>
    <w:rsid w:val="008775EB"/>
    <w:rsid w:val="00883508"/>
    <w:rsid w:val="00891220"/>
    <w:rsid w:val="008A64ED"/>
    <w:rsid w:val="008A67ED"/>
    <w:rsid w:val="008B40E9"/>
    <w:rsid w:val="008B5615"/>
    <w:rsid w:val="008C170A"/>
    <w:rsid w:val="008C2CE7"/>
    <w:rsid w:val="008C4DC2"/>
    <w:rsid w:val="008D31B0"/>
    <w:rsid w:val="008D4E3B"/>
    <w:rsid w:val="008D52F3"/>
    <w:rsid w:val="008D687B"/>
    <w:rsid w:val="008E3AC2"/>
    <w:rsid w:val="009012E3"/>
    <w:rsid w:val="009023B4"/>
    <w:rsid w:val="00906989"/>
    <w:rsid w:val="00917E58"/>
    <w:rsid w:val="009215BD"/>
    <w:rsid w:val="009230CD"/>
    <w:rsid w:val="00924111"/>
    <w:rsid w:val="00932047"/>
    <w:rsid w:val="009324BC"/>
    <w:rsid w:val="0093327B"/>
    <w:rsid w:val="009336A8"/>
    <w:rsid w:val="00935A6C"/>
    <w:rsid w:val="00943637"/>
    <w:rsid w:val="00943B9E"/>
    <w:rsid w:val="0094590C"/>
    <w:rsid w:val="0094616C"/>
    <w:rsid w:val="00960A7B"/>
    <w:rsid w:val="00963744"/>
    <w:rsid w:val="00963A9C"/>
    <w:rsid w:val="00964D78"/>
    <w:rsid w:val="00970DA4"/>
    <w:rsid w:val="00976271"/>
    <w:rsid w:val="00977810"/>
    <w:rsid w:val="00977862"/>
    <w:rsid w:val="009802B2"/>
    <w:rsid w:val="009803D6"/>
    <w:rsid w:val="009831A3"/>
    <w:rsid w:val="00983DEE"/>
    <w:rsid w:val="00997F27"/>
    <w:rsid w:val="009A1B5F"/>
    <w:rsid w:val="009A4201"/>
    <w:rsid w:val="009A4405"/>
    <w:rsid w:val="009A65EF"/>
    <w:rsid w:val="009A7A8D"/>
    <w:rsid w:val="009B11ED"/>
    <w:rsid w:val="009B1909"/>
    <w:rsid w:val="009B1B8A"/>
    <w:rsid w:val="009B1BBE"/>
    <w:rsid w:val="009B63C3"/>
    <w:rsid w:val="009B77B0"/>
    <w:rsid w:val="009C79B1"/>
    <w:rsid w:val="009D7EEE"/>
    <w:rsid w:val="009E596C"/>
    <w:rsid w:val="009F0DEC"/>
    <w:rsid w:val="009F125D"/>
    <w:rsid w:val="009F6B1B"/>
    <w:rsid w:val="00A05FA8"/>
    <w:rsid w:val="00A2494A"/>
    <w:rsid w:val="00A474F8"/>
    <w:rsid w:val="00A47E8A"/>
    <w:rsid w:val="00A50601"/>
    <w:rsid w:val="00A55891"/>
    <w:rsid w:val="00A55FC1"/>
    <w:rsid w:val="00A567ED"/>
    <w:rsid w:val="00A638F5"/>
    <w:rsid w:val="00A7310E"/>
    <w:rsid w:val="00A81C67"/>
    <w:rsid w:val="00A82375"/>
    <w:rsid w:val="00A95117"/>
    <w:rsid w:val="00AA0BC7"/>
    <w:rsid w:val="00AA51DC"/>
    <w:rsid w:val="00AB4A17"/>
    <w:rsid w:val="00AC04A9"/>
    <w:rsid w:val="00AC4120"/>
    <w:rsid w:val="00AC7DE3"/>
    <w:rsid w:val="00AD643C"/>
    <w:rsid w:val="00AD74B5"/>
    <w:rsid w:val="00AE55A6"/>
    <w:rsid w:val="00AE779C"/>
    <w:rsid w:val="00AE7CBA"/>
    <w:rsid w:val="00AF55F8"/>
    <w:rsid w:val="00B04568"/>
    <w:rsid w:val="00B147AE"/>
    <w:rsid w:val="00B25AED"/>
    <w:rsid w:val="00B30744"/>
    <w:rsid w:val="00B30987"/>
    <w:rsid w:val="00B413B2"/>
    <w:rsid w:val="00B42961"/>
    <w:rsid w:val="00B458CD"/>
    <w:rsid w:val="00B50DD6"/>
    <w:rsid w:val="00B72F8E"/>
    <w:rsid w:val="00B75962"/>
    <w:rsid w:val="00B8152D"/>
    <w:rsid w:val="00B848DF"/>
    <w:rsid w:val="00B85CD7"/>
    <w:rsid w:val="00B868B2"/>
    <w:rsid w:val="00B86F08"/>
    <w:rsid w:val="00B905E8"/>
    <w:rsid w:val="00B91874"/>
    <w:rsid w:val="00B928C2"/>
    <w:rsid w:val="00B94137"/>
    <w:rsid w:val="00B96FC1"/>
    <w:rsid w:val="00B97F7F"/>
    <w:rsid w:val="00BA110B"/>
    <w:rsid w:val="00BA1D7C"/>
    <w:rsid w:val="00BA23F9"/>
    <w:rsid w:val="00BA4878"/>
    <w:rsid w:val="00BA625E"/>
    <w:rsid w:val="00BB03AA"/>
    <w:rsid w:val="00BC1AB9"/>
    <w:rsid w:val="00BC3BB1"/>
    <w:rsid w:val="00BE0C41"/>
    <w:rsid w:val="00BE0C76"/>
    <w:rsid w:val="00BF4D2E"/>
    <w:rsid w:val="00BF5EF8"/>
    <w:rsid w:val="00BF7EEE"/>
    <w:rsid w:val="00C023E7"/>
    <w:rsid w:val="00C050BB"/>
    <w:rsid w:val="00C0622B"/>
    <w:rsid w:val="00C14688"/>
    <w:rsid w:val="00C16617"/>
    <w:rsid w:val="00C21050"/>
    <w:rsid w:val="00C30A25"/>
    <w:rsid w:val="00C3319A"/>
    <w:rsid w:val="00C4101A"/>
    <w:rsid w:val="00C47F39"/>
    <w:rsid w:val="00C56C3A"/>
    <w:rsid w:val="00C60C55"/>
    <w:rsid w:val="00C67554"/>
    <w:rsid w:val="00C710C3"/>
    <w:rsid w:val="00C741D7"/>
    <w:rsid w:val="00C748AB"/>
    <w:rsid w:val="00C81849"/>
    <w:rsid w:val="00C8728F"/>
    <w:rsid w:val="00C93F01"/>
    <w:rsid w:val="00C967F3"/>
    <w:rsid w:val="00CA08EE"/>
    <w:rsid w:val="00CA6569"/>
    <w:rsid w:val="00CB1D1E"/>
    <w:rsid w:val="00CB3B8D"/>
    <w:rsid w:val="00CC7E8E"/>
    <w:rsid w:val="00CD036B"/>
    <w:rsid w:val="00CD3ED1"/>
    <w:rsid w:val="00CD6E10"/>
    <w:rsid w:val="00CE352B"/>
    <w:rsid w:val="00CE3F1B"/>
    <w:rsid w:val="00D03EF4"/>
    <w:rsid w:val="00D1775C"/>
    <w:rsid w:val="00D227B4"/>
    <w:rsid w:val="00D37BF6"/>
    <w:rsid w:val="00D42664"/>
    <w:rsid w:val="00D4382B"/>
    <w:rsid w:val="00D44C11"/>
    <w:rsid w:val="00D468B3"/>
    <w:rsid w:val="00D54ABF"/>
    <w:rsid w:val="00D611F0"/>
    <w:rsid w:val="00D63437"/>
    <w:rsid w:val="00D67FE9"/>
    <w:rsid w:val="00D70E73"/>
    <w:rsid w:val="00D72262"/>
    <w:rsid w:val="00D73B92"/>
    <w:rsid w:val="00D74716"/>
    <w:rsid w:val="00D76164"/>
    <w:rsid w:val="00D76EEF"/>
    <w:rsid w:val="00D84C43"/>
    <w:rsid w:val="00D84D6B"/>
    <w:rsid w:val="00D93787"/>
    <w:rsid w:val="00D97E14"/>
    <w:rsid w:val="00DA027A"/>
    <w:rsid w:val="00DA2A8F"/>
    <w:rsid w:val="00DA66C1"/>
    <w:rsid w:val="00DB10D0"/>
    <w:rsid w:val="00DB3883"/>
    <w:rsid w:val="00DB5937"/>
    <w:rsid w:val="00DC27B6"/>
    <w:rsid w:val="00DC3B35"/>
    <w:rsid w:val="00DC57F3"/>
    <w:rsid w:val="00DC6475"/>
    <w:rsid w:val="00DD0B59"/>
    <w:rsid w:val="00DE7516"/>
    <w:rsid w:val="00E003E9"/>
    <w:rsid w:val="00E0296A"/>
    <w:rsid w:val="00E03496"/>
    <w:rsid w:val="00E03591"/>
    <w:rsid w:val="00E05308"/>
    <w:rsid w:val="00E16A4A"/>
    <w:rsid w:val="00E520EF"/>
    <w:rsid w:val="00E56CF9"/>
    <w:rsid w:val="00E605CC"/>
    <w:rsid w:val="00E61450"/>
    <w:rsid w:val="00E62190"/>
    <w:rsid w:val="00E66662"/>
    <w:rsid w:val="00E73C1F"/>
    <w:rsid w:val="00E7428B"/>
    <w:rsid w:val="00E844AF"/>
    <w:rsid w:val="00E86552"/>
    <w:rsid w:val="00E91114"/>
    <w:rsid w:val="00EA3B60"/>
    <w:rsid w:val="00EB5B6E"/>
    <w:rsid w:val="00EC1DB2"/>
    <w:rsid w:val="00EC3681"/>
    <w:rsid w:val="00ED471E"/>
    <w:rsid w:val="00ED7306"/>
    <w:rsid w:val="00EE2B2B"/>
    <w:rsid w:val="00EF183A"/>
    <w:rsid w:val="00EF584C"/>
    <w:rsid w:val="00EF7EB4"/>
    <w:rsid w:val="00F0080D"/>
    <w:rsid w:val="00F06C8C"/>
    <w:rsid w:val="00F30F59"/>
    <w:rsid w:val="00F312D4"/>
    <w:rsid w:val="00F3754D"/>
    <w:rsid w:val="00F5640E"/>
    <w:rsid w:val="00F64BAA"/>
    <w:rsid w:val="00F67C9F"/>
    <w:rsid w:val="00F708A7"/>
    <w:rsid w:val="00F71E95"/>
    <w:rsid w:val="00F82FB1"/>
    <w:rsid w:val="00F833D0"/>
    <w:rsid w:val="00FA2D73"/>
    <w:rsid w:val="00FB4831"/>
    <w:rsid w:val="00FB72F0"/>
    <w:rsid w:val="00FC0CE9"/>
    <w:rsid w:val="00FC1CBE"/>
    <w:rsid w:val="00FC482C"/>
    <w:rsid w:val="00FC4E47"/>
    <w:rsid w:val="00FC73F2"/>
    <w:rsid w:val="00FD0471"/>
    <w:rsid w:val="00FD6EBB"/>
    <w:rsid w:val="00FE0239"/>
    <w:rsid w:val="00FE0FE7"/>
    <w:rsid w:val="00FE14CC"/>
    <w:rsid w:val="00FE4EC2"/>
    <w:rsid w:val="00FF0573"/>
    <w:rsid w:val="00FF0AE7"/>
    <w:rsid w:val="00FF145F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"/>
    <w:uiPriority w:val="99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8B"/>
  </w:style>
  <w:style w:type="paragraph" w:styleId="1">
    <w:name w:val="heading 1"/>
    <w:basedOn w:val="a"/>
    <w:link w:val="10"/>
    <w:qFormat/>
    <w:rsid w:val="006E3E34"/>
    <w:pPr>
      <w:tabs>
        <w:tab w:val="left" w:pos="708"/>
      </w:tabs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E34"/>
    <w:pPr>
      <w:keepNext/>
      <w:tabs>
        <w:tab w:val="left" w:pos="708"/>
      </w:tabs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3E34"/>
    <w:pPr>
      <w:tabs>
        <w:tab w:val="left" w:pos="708"/>
      </w:tabs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E3E34"/>
    <w:pPr>
      <w:keepNext/>
      <w:tabs>
        <w:tab w:val="left" w:pos="708"/>
      </w:tabs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E3E34"/>
    <w:pPr>
      <w:keepNext/>
      <w:keepLines/>
      <w:tabs>
        <w:tab w:val="left" w:pos="708"/>
      </w:tabs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E3E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E3E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3E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E3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E3E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E3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E34"/>
  </w:style>
  <w:style w:type="character" w:styleId="a3">
    <w:name w:val="Hyperlink"/>
    <w:semiHidden/>
    <w:unhideWhenUsed/>
    <w:rsid w:val="006E3E34"/>
    <w:rPr>
      <w:strike w:val="0"/>
      <w:dstrike w:val="0"/>
      <w:color w:val="000000"/>
      <w:w w:val="100"/>
      <w:u w:val="none"/>
      <w:effect w:val="none"/>
    </w:rPr>
  </w:style>
  <w:style w:type="character" w:styleId="a4">
    <w:name w:val="FollowedHyperlink"/>
    <w:semiHidden/>
    <w:unhideWhenUsed/>
    <w:rsid w:val="006E3E3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E3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E3E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6E3E34"/>
    <w:rPr>
      <w:b/>
      <w:bCs/>
      <w:color w:val="000000"/>
      <w:w w:val="100"/>
    </w:rPr>
  </w:style>
  <w:style w:type="paragraph" w:styleId="a6">
    <w:name w:val="Body Text"/>
    <w:basedOn w:val="a"/>
    <w:link w:val="a7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Îáû÷íûé (Web),Обычный (Web)"/>
    <w:uiPriority w:val="99"/>
    <w:unhideWhenUsed/>
    <w:qFormat/>
    <w:rsid w:val="006E3E34"/>
    <w:pPr>
      <w:tabs>
        <w:tab w:val="left" w:pos="708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9">
    <w:name w:val="annotation text"/>
    <w:basedOn w:val="a"/>
    <w:link w:val="aa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6E3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semiHidden/>
    <w:locked/>
    <w:rsid w:val="006E3E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d">
    <w:name w:val="[Без стиля]"/>
    <w:rsid w:val="006E3E34"/>
    <w:pPr>
      <w:tabs>
        <w:tab w:val="left" w:pos="708"/>
      </w:tabs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GB" w:eastAsia="ru-RU"/>
    </w:rPr>
  </w:style>
  <w:style w:type="paragraph" w:customStyle="1" w:styleId="TXT">
    <w:name w:val="TXT"/>
    <w:basedOn w:val="ad"/>
    <w:next w:val="ad"/>
    <w:rsid w:val="006E3E34"/>
    <w:pPr>
      <w:spacing w:line="180" w:lineRule="atLeast"/>
      <w:ind w:firstLine="283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TXTTABLES">
    <w:name w:val="TXT _TABLES"/>
    <w:basedOn w:val="ad"/>
    <w:next w:val="ad"/>
    <w:rsid w:val="006E3E34"/>
    <w:pPr>
      <w:spacing w:line="180" w:lineRule="atLeast"/>
      <w:jc w:val="both"/>
    </w:pPr>
    <w:rPr>
      <w:rFonts w:ascii="PetersburgC" w:hAnsi="PetersburgC" w:cs="PetersburgC"/>
      <w:sz w:val="17"/>
      <w:szCs w:val="17"/>
      <w:lang w:val="ru-RU"/>
    </w:rPr>
  </w:style>
  <w:style w:type="paragraph" w:customStyle="1" w:styleId="ae">
    <w:name w:val="[Основной абзац]"/>
    <w:basedOn w:val="ad"/>
    <w:rsid w:val="006E3E34"/>
    <w:pPr>
      <w:jc w:val="both"/>
    </w:pPr>
    <w:rPr>
      <w:rFonts w:ascii="PetersburgC" w:hAnsi="PetersburgC" w:cs="PetersburgC"/>
      <w:sz w:val="18"/>
      <w:szCs w:val="18"/>
      <w:lang w:val="ru-RU"/>
    </w:rPr>
  </w:style>
  <w:style w:type="paragraph" w:customStyle="1" w:styleId="af">
    <w:name w:val="[Áåç ñòèë]"/>
    <w:basedOn w:val="ad"/>
    <w:rsid w:val="006E3E34"/>
    <w:pPr>
      <w:suppressAutoHyphens/>
    </w:pPr>
  </w:style>
  <w:style w:type="paragraph" w:customStyle="1" w:styleId="TXTTour">
    <w:name w:val="TXT_Tour"/>
    <w:basedOn w:val="TXT"/>
    <w:rsid w:val="006E3E34"/>
    <w:pPr>
      <w:tabs>
        <w:tab w:val="clear" w:pos="708"/>
        <w:tab w:val="left" w:pos="760"/>
        <w:tab w:val="left" w:pos="1880"/>
      </w:tabs>
      <w:spacing w:line="190" w:lineRule="atLeast"/>
      <w:ind w:left="720" w:hanging="720"/>
    </w:pPr>
    <w:rPr>
      <w:sz w:val="18"/>
      <w:szCs w:val="18"/>
    </w:rPr>
  </w:style>
  <w:style w:type="paragraph" w:customStyle="1" w:styleId="12">
    <w:name w:val="Верхний колонтитул1"/>
    <w:basedOn w:val="ad"/>
    <w:next w:val="ad"/>
    <w:rsid w:val="006E3E34"/>
    <w:pPr>
      <w:jc w:val="center"/>
    </w:pPr>
    <w:rPr>
      <w:rFonts w:ascii="PetersburgC-Bold" w:hAnsi="PetersburgC-Bold" w:cs="PetersburgC-Bold"/>
      <w:b/>
      <w:bCs/>
      <w:color w:val="BE0027"/>
      <w:sz w:val="28"/>
      <w:szCs w:val="28"/>
      <w:lang w:val="ru-RU"/>
    </w:rPr>
  </w:style>
  <w:style w:type="paragraph" w:customStyle="1" w:styleId="Epigraph">
    <w:name w:val="Epigraph"/>
    <w:basedOn w:val="af"/>
    <w:next w:val="af"/>
    <w:rsid w:val="006E3E34"/>
    <w:pPr>
      <w:spacing w:line="160" w:lineRule="atLeast"/>
      <w:jc w:val="both"/>
    </w:pPr>
    <w:rPr>
      <w:rFonts w:ascii="PetersburgC-BoldItalic" w:hAnsi="PetersburgC-BoldItalic" w:cs="PetersburgC-BoldItalic"/>
      <w:b/>
      <w:bCs/>
      <w:i/>
      <w:iCs/>
      <w:sz w:val="14"/>
      <w:szCs w:val="14"/>
      <w:lang w:val="ru-RU"/>
    </w:rPr>
  </w:style>
  <w:style w:type="paragraph" w:customStyle="1" w:styleId="HEADERTOURSmaller">
    <w:name w:val="HEADER_TOUR_Smaller"/>
    <w:basedOn w:val="ad"/>
    <w:next w:val="ad"/>
    <w:rsid w:val="006E3E34"/>
    <w:pPr>
      <w:spacing w:line="250" w:lineRule="atLeast"/>
    </w:pPr>
    <w:rPr>
      <w:rFonts w:ascii="PetersburgC-Bold" w:hAnsi="PetersburgC-Bold" w:cs="PetersburgC-Bold"/>
      <w:b/>
      <w:bCs/>
      <w:color w:val="BE0027"/>
      <w:lang w:val="ru-RU"/>
    </w:rPr>
  </w:style>
  <w:style w:type="paragraph" w:customStyle="1" w:styleId="TXTHotelSBORN">
    <w:name w:val="TXT_Hotel_SBORN"/>
    <w:basedOn w:val="ad"/>
    <w:rsid w:val="006E3E34"/>
    <w:pPr>
      <w:tabs>
        <w:tab w:val="clear" w:pos="708"/>
        <w:tab w:val="left" w:pos="1140"/>
      </w:tabs>
      <w:spacing w:line="150" w:lineRule="atLeast"/>
    </w:pPr>
    <w:rPr>
      <w:rFonts w:ascii="PetersburgC" w:hAnsi="PetersburgC" w:cs="PetersburgC"/>
      <w:sz w:val="14"/>
      <w:szCs w:val="14"/>
      <w:lang w:val="ru-RU"/>
    </w:rPr>
  </w:style>
  <w:style w:type="paragraph" w:customStyle="1" w:styleId="TXTHotels">
    <w:name w:val="TXT Hotels"/>
    <w:basedOn w:val="ad"/>
    <w:next w:val="ad"/>
    <w:rsid w:val="006E3E34"/>
    <w:pPr>
      <w:spacing w:line="150" w:lineRule="atLeast"/>
      <w:jc w:val="both"/>
    </w:pPr>
    <w:rPr>
      <w:rFonts w:ascii="PetersburgC" w:hAnsi="PetersburgC" w:cs="PetersburgC"/>
      <w:sz w:val="14"/>
      <w:szCs w:val="14"/>
      <w:lang w:val="ru-RU"/>
    </w:rPr>
  </w:style>
  <w:style w:type="paragraph" w:customStyle="1" w:styleId="13">
    <w:name w:val="Обычный (веб)1"/>
    <w:basedOn w:val="TXTHotelSBORN"/>
    <w:rsid w:val="006E3E34"/>
    <w:pPr>
      <w:tabs>
        <w:tab w:val="clear" w:pos="1140"/>
        <w:tab w:val="left" w:pos="708"/>
      </w:tabs>
      <w:autoSpaceDE/>
      <w:adjustRightInd/>
      <w:spacing w:before="75" w:after="15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E3E34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FuturisXCondC" w:eastAsia="Times New Roman" w:hAnsi="FuturisXCondC" w:cs="FuturisXCondC"/>
      <w:color w:val="000000"/>
      <w:sz w:val="24"/>
      <w:szCs w:val="24"/>
      <w:lang w:eastAsia="ru-RU"/>
    </w:rPr>
  </w:style>
  <w:style w:type="paragraph" w:customStyle="1" w:styleId="CM71">
    <w:name w:val="CM71"/>
    <w:basedOn w:val="Default"/>
    <w:next w:val="Default"/>
    <w:rsid w:val="006E3E34"/>
    <w:pPr>
      <w:spacing w:after="180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E3E34"/>
    <w:pPr>
      <w:spacing w:after="2095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E3E34"/>
    <w:pPr>
      <w:spacing w:after="360"/>
    </w:pPr>
    <w:rPr>
      <w:rFonts w:cs="Times New Roman"/>
      <w:color w:val="auto"/>
    </w:rPr>
  </w:style>
  <w:style w:type="paragraph" w:customStyle="1" w:styleId="Head1">
    <w:name w:val="Head1"/>
    <w:basedOn w:val="TXTHotelSBORN"/>
    <w:rsid w:val="006E3E34"/>
    <w:pPr>
      <w:keepNext/>
      <w:tabs>
        <w:tab w:val="clear" w:pos="1140"/>
        <w:tab w:val="left" w:pos="708"/>
      </w:tabs>
      <w:autoSpaceDE/>
      <w:adjustRightInd/>
      <w:spacing w:line="360" w:lineRule="auto"/>
    </w:pPr>
    <w:rPr>
      <w:rFonts w:cs="Times New Roman"/>
      <w:b/>
      <w:sz w:val="32"/>
      <w:szCs w:val="20"/>
    </w:rPr>
  </w:style>
  <w:style w:type="paragraph" w:customStyle="1" w:styleId="CM4">
    <w:name w:val="CM4"/>
    <w:basedOn w:val="TXTHotelSBORN"/>
    <w:next w:val="a"/>
    <w:rsid w:val="006E3E34"/>
    <w:pPr>
      <w:widowControl w:val="0"/>
      <w:tabs>
        <w:tab w:val="clear" w:pos="1140"/>
        <w:tab w:val="left" w:pos="708"/>
      </w:tabs>
      <w:spacing w:line="178" w:lineRule="atLeast"/>
    </w:pPr>
    <w:rPr>
      <w:rFonts w:ascii="FuturisXCondC" w:hAnsi="FuturisXCondC" w:cs="Times New Roman"/>
      <w:color w:val="auto"/>
      <w:sz w:val="24"/>
      <w:szCs w:val="24"/>
    </w:rPr>
  </w:style>
  <w:style w:type="paragraph" w:customStyle="1" w:styleId="21">
    <w:name w:val="Основной текст 2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paragraph" w:customStyle="1" w:styleId="af0">
    <w:name w:val="Заголовок"/>
    <w:basedOn w:val="TXTHotelSBORN"/>
    <w:next w:val="a6"/>
    <w:rsid w:val="006E3E34"/>
    <w:pPr>
      <w:keepNext/>
      <w:tabs>
        <w:tab w:val="clear" w:pos="1140"/>
        <w:tab w:val="left" w:pos="708"/>
      </w:tabs>
      <w:suppressAutoHyphens/>
      <w:autoSpaceDE/>
      <w:adjustRightInd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14">
    <w:name w:val="Название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customStyle="1" w:styleId="120">
    <w:name w:val="Стиль12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color w:val="auto"/>
      <w:sz w:val="23"/>
      <w:szCs w:val="23"/>
      <w:lang w:eastAsia="ar-SA"/>
    </w:rPr>
  </w:style>
  <w:style w:type="paragraph" w:customStyle="1" w:styleId="81">
    <w:name w:val="Стиль8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customStyle="1" w:styleId="af1">
    <w:name w:val="Содержимое таблицы"/>
    <w:basedOn w:val="TXTHotelSBORN"/>
    <w:rsid w:val="006E3E34"/>
    <w:pPr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E3E34"/>
    <w:pPr>
      <w:jc w:val="center"/>
    </w:pPr>
    <w:rPr>
      <w:b/>
      <w:bCs/>
    </w:rPr>
  </w:style>
  <w:style w:type="paragraph" w:customStyle="1" w:styleId="CM1">
    <w:name w:val="CM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6E3E34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6E3E34"/>
    <w:pPr>
      <w:spacing w:after="8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E3E34"/>
    <w:pPr>
      <w:spacing w:after="53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E3E34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E3E34"/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E3E34"/>
    <w:pPr>
      <w:spacing w:after="85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E3E34"/>
    <w:pPr>
      <w:spacing w:after="28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6E3E34"/>
    <w:pPr>
      <w:spacing w:after="72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6E3E34"/>
    <w:pPr>
      <w:spacing w:after="238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6E3E34"/>
    <w:pPr>
      <w:spacing w:after="663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6E3E34"/>
    <w:pPr>
      <w:spacing w:after="433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6E3E34"/>
    <w:pPr>
      <w:spacing w:after="1535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E3E34"/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6E3E34"/>
    <w:pPr>
      <w:spacing w:after="1315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6E3E34"/>
    <w:pPr>
      <w:spacing w:line="27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E3E34"/>
    <w:pPr>
      <w:spacing w:line="18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6E3E34"/>
    <w:pPr>
      <w:spacing w:line="3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E3E34"/>
    <w:pPr>
      <w:spacing w:line="280" w:lineRule="atLeast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6E3E34"/>
    <w:pPr>
      <w:spacing w:after="107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E3E34"/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6E3E34"/>
    <w:pPr>
      <w:spacing w:after="608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E3E34"/>
    <w:pPr>
      <w:spacing w:line="193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6E3E34"/>
    <w:pPr>
      <w:spacing w:after="77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6E3E34"/>
    <w:pPr>
      <w:spacing w:after="1005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6E3E34"/>
    <w:pPr>
      <w:spacing w:after="798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6E3E34"/>
    <w:pPr>
      <w:spacing w:after="493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6E3E34"/>
    <w:pPr>
      <w:spacing w:after="948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E3E34"/>
    <w:pPr>
      <w:spacing w:line="15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E3E34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E3E34"/>
    <w:pPr>
      <w:spacing w:line="18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E3E34"/>
    <w:pPr>
      <w:spacing w:line="191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E3E34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E3E34"/>
    <w:pPr>
      <w:spacing w:line="180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6E3E34"/>
    <w:pPr>
      <w:spacing w:line="183" w:lineRule="atLeast"/>
    </w:pPr>
    <w:rPr>
      <w:rFonts w:cs="Times New Roman"/>
      <w:color w:val="auto"/>
    </w:rPr>
  </w:style>
  <w:style w:type="paragraph" w:customStyle="1" w:styleId="22">
    <w:name w:val="Обычный (веб)2"/>
    <w:basedOn w:val="TXTHotelSBORN"/>
    <w:rsid w:val="006E3E34"/>
    <w:pPr>
      <w:tabs>
        <w:tab w:val="clear" w:pos="1140"/>
        <w:tab w:val="left" w:pos="708"/>
      </w:tabs>
      <w:autoSpaceDE/>
      <w:adjustRightInd/>
      <w:spacing w:after="136" w:line="190" w:lineRule="atLeast"/>
      <w:ind w:left="82"/>
    </w:pPr>
    <w:rPr>
      <w:rFonts w:ascii="Tahoma" w:hAnsi="Tahoma" w:cs="Tahoma"/>
      <w:color w:val="68625E"/>
      <w:sz w:val="15"/>
      <w:szCs w:val="15"/>
    </w:rPr>
  </w:style>
  <w:style w:type="paragraph" w:customStyle="1" w:styleId="text">
    <w:name w:val="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225" w:after="225" w:line="360" w:lineRule="auto"/>
      <w:ind w:left="225" w:right="225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TXTHotelSBORN"/>
    <w:rsid w:val="006E3E34"/>
    <w:pPr>
      <w:widowControl w:val="0"/>
      <w:suppressLineNumbers/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eastAsia="Arial Unicode MS" w:hAnsi="Times New Roman" w:cs="Tahoma"/>
      <w:color w:val="auto"/>
      <w:sz w:val="24"/>
      <w:szCs w:val="24"/>
      <w:lang w:eastAsia="en-US" w:bidi="en-US"/>
    </w:rPr>
  </w:style>
  <w:style w:type="paragraph" w:customStyle="1" w:styleId="first0just">
    <w:name w:val="first0jus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6">
    <w:name w:val="1"/>
    <w:basedOn w:val="TXTHotelSBORN"/>
    <w:next w:val="a8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firstparagraph">
    <w:name w:val="firstparagraph"/>
    <w:basedOn w:val="TXTHotelSBORN"/>
    <w:rsid w:val="006E3E34"/>
    <w:pPr>
      <w:tabs>
        <w:tab w:val="clear" w:pos="1140"/>
        <w:tab w:val="left" w:pos="708"/>
      </w:tabs>
      <w:autoSpaceDE/>
      <w:adjustRightInd/>
      <w:spacing w:before="368" w:after="100" w:afterAutospacing="1" w:line="240" w:lineRule="auto"/>
      <w:ind w:left="804" w:right="469"/>
    </w:pPr>
    <w:rPr>
      <w:rFonts w:ascii="Arial" w:hAnsi="Arial" w:cs="Arial"/>
      <w:sz w:val="23"/>
      <w:szCs w:val="23"/>
    </w:rPr>
  </w:style>
  <w:style w:type="paragraph" w:customStyle="1" w:styleId="epi">
    <w:name w:val="epi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  <w:ind w:left="1005"/>
    </w:pPr>
    <w:rPr>
      <w:rFonts w:ascii="Times New Roman" w:hAnsi="Times New Roman" w:cs="Times New Roman"/>
      <w:color w:val="404040"/>
      <w:sz w:val="20"/>
      <w:szCs w:val="20"/>
    </w:rPr>
  </w:style>
  <w:style w:type="paragraph" w:customStyle="1" w:styleId="17">
    <w:name w:val="Обычный1"/>
    <w:rsid w:val="006E3E34"/>
    <w:pPr>
      <w:tabs>
        <w:tab w:val="left" w:pos="708"/>
      </w:tabs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lear">
    <w:name w:val="clear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infotext">
    <w:name w:val="info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after="100" w:line="240" w:lineRule="auto"/>
      <w:ind w:left="100" w:right="100" w:firstLine="400"/>
      <w:jc w:val="both"/>
    </w:pPr>
    <w:rPr>
      <w:rFonts w:ascii="Verdana" w:hAnsi="Verdana" w:cs="Times New Roman"/>
      <w:color w:val="CCFFFF"/>
      <w:sz w:val="18"/>
      <w:szCs w:val="18"/>
    </w:rPr>
  </w:style>
  <w:style w:type="paragraph" w:customStyle="1" w:styleId="af3">
    <w:name w:val="Цитаты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before="100" w:after="100" w:line="240" w:lineRule="auto"/>
      <w:ind w:left="360" w:right="360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style10">
    <w:name w:val="style10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ewsclass">
    <w:name w:val="newsclass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main">
    <w:name w:val="textmain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8">
    <w:name w:val="Знак1"/>
    <w:basedOn w:val="TXTHotelSBORN"/>
    <w:rsid w:val="006E3E34"/>
    <w:pPr>
      <w:tabs>
        <w:tab w:val="clear" w:pos="1140"/>
        <w:tab w:val="left" w:pos="708"/>
      </w:tabs>
      <w:autoSpaceDE/>
      <w:adjustRightInd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rtejustify">
    <w:name w:val="rtejustify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9">
    <w:name w:val="Абзац списка1"/>
    <w:basedOn w:val="TXTHotelSBORN"/>
    <w:rsid w:val="006E3E34"/>
    <w:pPr>
      <w:tabs>
        <w:tab w:val="clear" w:pos="1140"/>
        <w:tab w:val="left" w:pos="708"/>
      </w:tabs>
      <w:autoSpaceDE/>
      <w:adjustRightInd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таблицы Знак Знак"/>
    <w:link w:val="af5"/>
    <w:locked/>
    <w:rsid w:val="006E3E34"/>
    <w:rPr>
      <w:rFonts w:ascii="Arial" w:hAnsi="Arial" w:cs="Arial"/>
      <w:sz w:val="14"/>
      <w:lang w:val="en-US"/>
    </w:rPr>
  </w:style>
  <w:style w:type="paragraph" w:customStyle="1" w:styleId="af5">
    <w:name w:val="Основной текст таблицы"/>
    <w:basedOn w:val="a6"/>
    <w:link w:val="af4"/>
    <w:rsid w:val="006E3E34"/>
    <w:pPr>
      <w:snapToGrid w:val="0"/>
      <w:spacing w:after="0"/>
    </w:pPr>
    <w:rPr>
      <w:rFonts w:ascii="Arial" w:eastAsiaTheme="minorHAnsi" w:hAnsi="Arial" w:cs="Arial"/>
      <w:sz w:val="14"/>
      <w:szCs w:val="22"/>
      <w:lang w:val="en-US" w:eastAsia="en-US"/>
    </w:rPr>
  </w:style>
  <w:style w:type="paragraph" w:customStyle="1" w:styleId="110">
    <w:name w:val="Верхний колонтитул11"/>
    <w:basedOn w:val="TXTHotelSBORN"/>
    <w:next w:val="a"/>
    <w:rsid w:val="006E3E34"/>
    <w:pPr>
      <w:tabs>
        <w:tab w:val="clear" w:pos="1140"/>
        <w:tab w:val="left" w:pos="708"/>
      </w:tabs>
      <w:spacing w:line="288" w:lineRule="auto"/>
      <w:jc w:val="center"/>
    </w:pPr>
    <w:rPr>
      <w:b/>
      <w:bCs/>
      <w:color w:val="ED1C24"/>
      <w:sz w:val="28"/>
      <w:szCs w:val="28"/>
    </w:rPr>
  </w:style>
  <w:style w:type="paragraph" w:customStyle="1" w:styleId="1a">
    <w:name w:val="Без интервала1"/>
    <w:rsid w:val="006E3E34"/>
    <w:pPr>
      <w:tabs>
        <w:tab w:val="left" w:pos="708"/>
      </w:tabs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bodytext">
    <w:name w:val="bodytext"/>
    <w:basedOn w:val="TXTHotelSBORN"/>
    <w:rsid w:val="006E3E34"/>
    <w:pPr>
      <w:tabs>
        <w:tab w:val="clear" w:pos="1140"/>
        <w:tab w:val="left" w:pos="708"/>
      </w:tabs>
      <w:autoSpaceDE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b">
    <w:name w:val="Название объекта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  <w:ind w:left="1440" w:hanging="1440"/>
      <w:jc w:val="center"/>
    </w:pPr>
    <w:rPr>
      <w:rFonts w:ascii="Verdana" w:hAnsi="Verdana" w:cs="Times New Roman"/>
      <w:b/>
      <w:color w:val="auto"/>
      <w:sz w:val="32"/>
      <w:szCs w:val="20"/>
      <w:lang w:val="en-US" w:eastAsia="ar-SA"/>
    </w:rPr>
  </w:style>
  <w:style w:type="paragraph" w:customStyle="1" w:styleId="1c">
    <w:name w:val="Текст примечания1"/>
    <w:basedOn w:val="TXTHotelSBORN"/>
    <w:rsid w:val="006E3E34"/>
    <w:pPr>
      <w:tabs>
        <w:tab w:val="clear" w:pos="1140"/>
        <w:tab w:val="left" w:pos="708"/>
      </w:tabs>
      <w:suppressAutoHyphens/>
      <w:autoSpaceDE/>
      <w:adjustRightInd/>
      <w:spacing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23">
    <w:name w:val="Стиль2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360" w:lineRule="auto"/>
      <w:jc w:val="center"/>
    </w:pPr>
    <w:rPr>
      <w:rFonts w:ascii="Times New Roman" w:hAnsi="Times New Roman" w:cs="Times New Roman"/>
      <w:b/>
      <w:color w:val="auto"/>
      <w:sz w:val="20"/>
      <w:szCs w:val="23"/>
    </w:rPr>
  </w:style>
  <w:style w:type="paragraph" w:customStyle="1" w:styleId="31">
    <w:name w:val="Стиль3"/>
    <w:basedOn w:val="23"/>
    <w:rsid w:val="006E3E34"/>
    <w:rPr>
      <w:b w:val="0"/>
    </w:rPr>
  </w:style>
  <w:style w:type="paragraph" w:customStyle="1" w:styleId="41">
    <w:name w:val="Стиль4"/>
    <w:basedOn w:val="31"/>
    <w:rsid w:val="006E3E34"/>
    <w:pPr>
      <w:spacing w:line="480" w:lineRule="auto"/>
    </w:pPr>
  </w:style>
  <w:style w:type="paragraph" w:customStyle="1" w:styleId="51">
    <w:name w:val="Стиль5"/>
    <w:basedOn w:val="41"/>
    <w:rsid w:val="006E3E34"/>
    <w:pPr>
      <w:spacing w:line="240" w:lineRule="auto"/>
    </w:pPr>
  </w:style>
  <w:style w:type="paragraph" w:customStyle="1" w:styleId="71">
    <w:name w:val="Стиль7"/>
    <w:basedOn w:val="TXTHotelSBORN"/>
    <w:rsid w:val="006E3E34"/>
    <w:pPr>
      <w:tabs>
        <w:tab w:val="clear" w:pos="1140"/>
        <w:tab w:val="left" w:pos="708"/>
      </w:tabs>
      <w:autoSpaceDE/>
      <w:adjustRightInd/>
      <w:snapToGrid w:val="0"/>
      <w:spacing w:line="240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Standard">
    <w:name w:val="Standard"/>
    <w:rsid w:val="006E3E34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f6">
    <w:name w:val="annotation reference"/>
    <w:semiHidden/>
    <w:unhideWhenUsed/>
    <w:rsid w:val="006E3E34"/>
    <w:rPr>
      <w:sz w:val="16"/>
      <w:szCs w:val="16"/>
    </w:rPr>
  </w:style>
  <w:style w:type="character" w:styleId="af7">
    <w:name w:val="page number"/>
    <w:semiHidden/>
    <w:unhideWhenUsed/>
    <w:rsid w:val="006E3E34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semiHidden/>
    <w:rsid w:val="006E3E34"/>
    <w:rPr>
      <w:sz w:val="24"/>
      <w:szCs w:val="24"/>
    </w:rPr>
  </w:style>
  <w:style w:type="paragraph" w:styleId="afc">
    <w:name w:val="Title"/>
    <w:basedOn w:val="a"/>
    <w:next w:val="a"/>
    <w:link w:val="afd"/>
    <w:qFormat/>
    <w:rsid w:val="006E3E34"/>
    <w:pPr>
      <w:pBdr>
        <w:bottom w:val="single" w:sz="8" w:space="4" w:color="4F81BD" w:themeColor="accent1"/>
      </w:pBdr>
      <w:tabs>
        <w:tab w:val="left" w:pos="708"/>
      </w:tabs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rsid w:val="006E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rsid w:val="006E3E3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ei">
    <w:name w:val="ei"/>
    <w:rsid w:val="006E3E34"/>
  </w:style>
  <w:style w:type="paragraph" w:styleId="afe">
    <w:name w:val="Plain Text"/>
    <w:basedOn w:val="a"/>
    <w:link w:val="aff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кст Знак"/>
    <w:basedOn w:val="a0"/>
    <w:link w:val="afe"/>
    <w:semiHidden/>
    <w:rsid w:val="006E3E3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size30darkgrey">
    <w:name w:val="size30 darkgrey"/>
    <w:rsid w:val="006E3E34"/>
    <w:rPr>
      <w:rFonts w:ascii="Times New Roman" w:hAnsi="Times New Roman" w:cs="Times New Roman" w:hint="default"/>
    </w:rPr>
  </w:style>
  <w:style w:type="paragraph" w:styleId="24">
    <w:name w:val="Body Text 2"/>
    <w:basedOn w:val="a"/>
    <w:link w:val="25"/>
    <w:semiHidden/>
    <w:unhideWhenUsed/>
    <w:rsid w:val="006E3E34"/>
    <w:pPr>
      <w:tabs>
        <w:tab w:val="left" w:pos="708"/>
      </w:tabs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semiHidden/>
    <w:unhideWhenUsed/>
    <w:rsid w:val="006E3E3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Знак Знак"/>
    <w:rsid w:val="006E3E34"/>
    <w:rPr>
      <w:sz w:val="24"/>
      <w:lang w:val="ru-RU" w:eastAsia="ru-RU" w:bidi="ar-SA"/>
    </w:rPr>
  </w:style>
  <w:style w:type="character" w:customStyle="1" w:styleId="apple-style-span">
    <w:name w:val="apple-style-span"/>
    <w:rsid w:val="006E3E34"/>
  </w:style>
  <w:style w:type="character" w:customStyle="1" w:styleId="apple-converted-space">
    <w:name w:val="apple-converted-space"/>
    <w:rsid w:val="006E3E34"/>
  </w:style>
  <w:style w:type="character" w:customStyle="1" w:styleId="1f">
    <w:name w:val="Основной шрифт абзаца1"/>
    <w:rsid w:val="006E3E34"/>
  </w:style>
  <w:style w:type="character" w:customStyle="1" w:styleId="first1">
    <w:name w:val="first1"/>
    <w:rsid w:val="006E3E34"/>
    <w:rPr>
      <w:rFonts w:ascii="Arial" w:hAnsi="Arial" w:cs="Arial" w:hint="default"/>
      <w:color w:val="966C33"/>
      <w:sz w:val="42"/>
      <w:szCs w:val="42"/>
    </w:rPr>
  </w:style>
  <w:style w:type="character" w:customStyle="1" w:styleId="dropcap1">
    <w:name w:val="dropcap1"/>
    <w:rsid w:val="006E3E34"/>
    <w:rPr>
      <w:rFonts w:ascii="Times New Roman" w:hAnsi="Times New Roman" w:cs="Times New Roman" w:hint="default"/>
      <w:color w:val="994D16"/>
      <w:sz w:val="48"/>
      <w:szCs w:val="48"/>
    </w:rPr>
  </w:style>
  <w:style w:type="character" w:customStyle="1" w:styleId="kathead">
    <w:name w:val="kathead"/>
    <w:rsid w:val="006E3E34"/>
    <w:rPr>
      <w:rFonts w:ascii="Times New Roman" w:hAnsi="Times New Roman" w:cs="Times New Roman" w:hint="default"/>
      <w:sz w:val="20"/>
      <w:szCs w:val="20"/>
    </w:rPr>
  </w:style>
  <w:style w:type="character" w:customStyle="1" w:styleId="zagl">
    <w:name w:val="zagl"/>
    <w:rsid w:val="006E3E34"/>
    <w:rPr>
      <w:rFonts w:ascii="Times New Roman" w:hAnsi="Times New Roman" w:cs="Times New Roman" w:hint="default"/>
      <w:b/>
      <w:bCs/>
      <w:strike w:val="0"/>
      <w:dstrike w:val="0"/>
      <w:color w:val="FF0000"/>
      <w:sz w:val="27"/>
      <w:szCs w:val="27"/>
      <w:u w:val="none"/>
      <w:effect w:val="none"/>
    </w:rPr>
  </w:style>
  <w:style w:type="paragraph" w:styleId="32">
    <w:name w:val="Body Text 3"/>
    <w:basedOn w:val="a"/>
    <w:link w:val="33"/>
    <w:semiHidden/>
    <w:unhideWhenUsed/>
    <w:rsid w:val="006E3E34"/>
    <w:pPr>
      <w:tabs>
        <w:tab w:val="left" w:pos="708"/>
      </w:tabs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3">
    <w:name w:val="Знак"/>
    <w:rsid w:val="006E3E34"/>
    <w:rPr>
      <w:sz w:val="24"/>
      <w:szCs w:val="24"/>
      <w:lang w:val="ru-RU" w:eastAsia="ru-RU" w:bidi="ar-SA"/>
    </w:rPr>
  </w:style>
  <w:style w:type="character" w:customStyle="1" w:styleId="head10">
    <w:name w:val="head1"/>
    <w:rsid w:val="006E3E34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point-of-interest1">
    <w:name w:val="point-of-interest1"/>
    <w:rsid w:val="006E3E34"/>
    <w:rPr>
      <w:color w:val="445E90"/>
    </w:rPr>
  </w:style>
  <w:style w:type="paragraph" w:styleId="aff4">
    <w:name w:val="Subtitle"/>
    <w:basedOn w:val="a"/>
    <w:next w:val="a"/>
    <w:link w:val="aff5"/>
    <w:qFormat/>
    <w:rsid w:val="006E3E34"/>
    <w:pPr>
      <w:numPr>
        <w:ilvl w:val="1"/>
      </w:numPr>
      <w:tabs>
        <w:tab w:val="left" w:pos="708"/>
      </w:tabs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6E3E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6">
    <w:name w:val="Body Text Indent"/>
    <w:basedOn w:val="a"/>
    <w:link w:val="aff7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с отступом Знак"/>
    <w:basedOn w:val="a0"/>
    <w:link w:val="aff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6E3E34"/>
    <w:pPr>
      <w:tabs>
        <w:tab w:val="left" w:pos="708"/>
      </w:tabs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E3E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semiHidden/>
    <w:unhideWhenUsed/>
    <w:rsid w:val="006E3E34"/>
    <w:pPr>
      <w:tabs>
        <w:tab w:val="left" w:pos="708"/>
      </w:tabs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6E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1">
    <w:name w:val="header1"/>
    <w:rsid w:val="006E3E34"/>
    <w:rPr>
      <w:caps/>
      <w:color w:val="FFFFFF"/>
    </w:rPr>
  </w:style>
  <w:style w:type="character" w:customStyle="1" w:styleId="articlenormal">
    <w:name w:val="article normal"/>
    <w:rsid w:val="006E3E34"/>
  </w:style>
  <w:style w:type="character" w:customStyle="1" w:styleId="delim">
    <w:name w:val="delim"/>
    <w:rsid w:val="006E3E34"/>
  </w:style>
  <w:style w:type="character" w:customStyle="1" w:styleId="greeninfo">
    <w:name w:val="green_info"/>
    <w:rsid w:val="006E3E34"/>
  </w:style>
  <w:style w:type="character" w:customStyle="1" w:styleId="green1">
    <w:name w:val="green1"/>
    <w:rsid w:val="006E3E34"/>
    <w:rPr>
      <w:rFonts w:ascii="Times New Roman" w:hAnsi="Times New Roman" w:cs="Times New Roman" w:hint="default"/>
      <w:color w:val="006633"/>
    </w:rPr>
  </w:style>
  <w:style w:type="character" w:customStyle="1" w:styleId="osn">
    <w:name w:val="osn__"/>
    <w:rsid w:val="006E3E34"/>
  </w:style>
  <w:style w:type="character" w:customStyle="1" w:styleId="osn0">
    <w:name w:val="osn"/>
    <w:rsid w:val="006E3E34"/>
  </w:style>
  <w:style w:type="character" w:customStyle="1" w:styleId="std-m">
    <w:name w:val="std-m"/>
    <w:rsid w:val="006E3E34"/>
  </w:style>
  <w:style w:type="character" w:customStyle="1" w:styleId="500">
    <w:name w:val="Знак Знак50"/>
    <w:rsid w:val="006E3E34"/>
    <w:rPr>
      <w:sz w:val="24"/>
      <w:lang w:val="ru-RU" w:eastAsia="ar-SA" w:bidi="ar-SA"/>
    </w:rPr>
  </w:style>
  <w:style w:type="character" w:customStyle="1" w:styleId="82">
    <w:name w:val="Знак Знак8"/>
    <w:rsid w:val="006E3E3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rsid w:val="006E3E34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styleId="aff8">
    <w:name w:val="Document Map"/>
    <w:basedOn w:val="a"/>
    <w:link w:val="aff9"/>
    <w:semiHidden/>
    <w:unhideWhenUsed/>
    <w:rsid w:val="006E3E34"/>
    <w:pPr>
      <w:tabs>
        <w:tab w:val="left" w:pos="708"/>
      </w:tabs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semiHidden/>
    <w:rsid w:val="006E3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rsid w:val="006E3E34"/>
  </w:style>
  <w:style w:type="character" w:customStyle="1" w:styleId="contact-telephone">
    <w:name w:val="contact-telephone"/>
    <w:rsid w:val="006E3E34"/>
  </w:style>
  <w:style w:type="character" w:customStyle="1" w:styleId="510">
    <w:name w:val="Знак Знак51"/>
    <w:rsid w:val="006E3E34"/>
    <w:rPr>
      <w:sz w:val="24"/>
      <w:lang w:val="ru-RU" w:eastAsia="ar-SA" w:bidi="ar-SA"/>
    </w:rPr>
  </w:style>
  <w:style w:type="character" w:customStyle="1" w:styleId="48">
    <w:name w:val="Знак Знак48"/>
    <w:semiHidden/>
    <w:locked/>
    <w:rsid w:val="006E3E34"/>
    <w:rPr>
      <w:b/>
      <w:bCs w:val="0"/>
      <w:sz w:val="32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FooterChar">
    <w:name w:val="Footer Char"/>
    <w:uiPriority w:val="99"/>
    <w:semiHidden/>
    <w:locked/>
    <w:rsid w:val="006E3E34"/>
    <w:rPr>
      <w:rFonts w:ascii="Times New Roman" w:hAnsi="Times New Roman" w:cs="Times New Roman" w:hint="default"/>
      <w:lang w:eastAsia="en-US"/>
    </w:rPr>
  </w:style>
  <w:style w:type="character" w:customStyle="1" w:styleId="otstup10">
    <w:name w:val="otstup10"/>
    <w:rsid w:val="006E3E34"/>
  </w:style>
  <w:style w:type="paragraph" w:styleId="ac">
    <w:name w:val="annotation subject"/>
    <w:basedOn w:val="a9"/>
    <w:next w:val="a9"/>
    <w:link w:val="ab"/>
    <w:semiHidden/>
    <w:unhideWhenUsed/>
    <w:rsid w:val="006E3E34"/>
    <w:rPr>
      <w:b/>
      <w:bCs/>
      <w:lang w:eastAsia="ar-SA"/>
    </w:rPr>
  </w:style>
  <w:style w:type="character" w:customStyle="1" w:styleId="1f0">
    <w:name w:val="Тема примечания Знак1"/>
    <w:basedOn w:val="aa"/>
    <w:semiHidden/>
    <w:rsid w:val="006E3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-room">
    <w:name w:val="in-room"/>
    <w:rsid w:val="006E3E34"/>
  </w:style>
  <w:style w:type="character" w:customStyle="1" w:styleId="WW8Num2z0">
    <w:name w:val="WW8Num2z0"/>
    <w:rsid w:val="006E3E34"/>
    <w:rPr>
      <w:rFonts w:ascii="Symbol" w:hAnsi="Symbol" w:hint="default"/>
    </w:rPr>
  </w:style>
  <w:style w:type="character" w:customStyle="1" w:styleId="WW8Num7z2">
    <w:name w:val="WW8Num7z2"/>
    <w:rsid w:val="006E3E34"/>
    <w:rPr>
      <w:rFonts w:ascii="Wingdings" w:hAnsi="Wingdings" w:hint="default"/>
    </w:rPr>
  </w:style>
  <w:style w:type="character" w:customStyle="1" w:styleId="170">
    <w:name w:val="Знак Знак17"/>
    <w:rsid w:val="006E3E34"/>
    <w:rPr>
      <w:b/>
      <w:bCs w:val="0"/>
      <w:sz w:val="32"/>
      <w:lang w:val="ru-RU" w:eastAsia="ar-SA" w:bidi="ar-SA"/>
    </w:rPr>
  </w:style>
  <w:style w:type="character" w:customStyle="1" w:styleId="160">
    <w:name w:val="Знак Знак16"/>
    <w:rsid w:val="006E3E34"/>
    <w:rPr>
      <w:lang w:val="ru-RU" w:eastAsia="ar-SA" w:bidi="ar-SA"/>
    </w:rPr>
  </w:style>
  <w:style w:type="character" w:customStyle="1" w:styleId="ch">
    <w:name w:val="ch"/>
    <w:rsid w:val="006E3E34"/>
  </w:style>
  <w:style w:type="character" w:customStyle="1" w:styleId="ff2fc0fs12fb">
    <w:name w:val="ff2 fc0 fs12 fb"/>
    <w:rsid w:val="006E3E34"/>
  </w:style>
  <w:style w:type="character" w:customStyle="1" w:styleId="ff2fc0fs12fbfi">
    <w:name w:val="ff2 fc0 fs12 fb fi"/>
    <w:rsid w:val="006E3E34"/>
  </w:style>
  <w:style w:type="table" w:styleId="affa">
    <w:name w:val="Table Grid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1"/>
    <w:rsid w:val="006E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[Îñíîâíîé àáçàö]"/>
    <w:basedOn w:val="TXTHotelSBORN"/>
    <w:rsid w:val="006E3E34"/>
    <w:pPr>
      <w:tabs>
        <w:tab w:val="clear" w:pos="1140"/>
        <w:tab w:val="left" w:pos="708"/>
      </w:tabs>
      <w:suppressAutoHyphens/>
      <w:spacing w:line="288" w:lineRule="auto"/>
      <w:jc w:val="both"/>
    </w:pPr>
    <w:rPr>
      <w:sz w:val="18"/>
      <w:szCs w:val="18"/>
    </w:rPr>
  </w:style>
  <w:style w:type="paragraph" w:styleId="affc">
    <w:name w:val="List Paragraph"/>
    <w:basedOn w:val="a"/>
    <w:uiPriority w:val="34"/>
    <w:qFormat/>
    <w:rsid w:val="0082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3D50-6F23-4F5A-B111-2B7E864B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Мельничук</cp:lastModifiedBy>
  <cp:revision>9</cp:revision>
  <cp:lastPrinted>2019-06-17T11:45:00Z</cp:lastPrinted>
  <dcterms:created xsi:type="dcterms:W3CDTF">2020-09-23T01:41:00Z</dcterms:created>
  <dcterms:modified xsi:type="dcterms:W3CDTF">2020-09-23T05:55:00Z</dcterms:modified>
</cp:coreProperties>
</file>